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Pr="001151F4" w:rsidRDefault="00936D4F" w:rsidP="00D25198">
      <w:pPr>
        <w:ind w:firstLine="709"/>
        <w:jc w:val="center"/>
        <w:rPr>
          <w:rFonts w:ascii="Sylfaen" w:hAnsi="Sylfaen"/>
          <w:b/>
          <w:sz w:val="28"/>
          <w:szCs w:val="28"/>
        </w:rPr>
      </w:pPr>
      <w:r w:rsidRPr="001151F4">
        <w:rPr>
          <w:rFonts w:ascii="Sylfaen" w:hAnsi="Sylfaen"/>
          <w:b/>
          <w:sz w:val="28"/>
          <w:szCs w:val="28"/>
        </w:rPr>
        <w:t>ОТЧЕТ О НАУЧНОЙ ДЕЯТЕЛЬНОСТИ МЭБИК</w:t>
      </w:r>
    </w:p>
    <w:p w:rsidR="00936D4F" w:rsidRPr="001151F4" w:rsidRDefault="00936D4F" w:rsidP="00D25198">
      <w:pPr>
        <w:jc w:val="center"/>
        <w:rPr>
          <w:b/>
          <w:bCs/>
          <w:sz w:val="28"/>
          <w:szCs w:val="28"/>
        </w:rPr>
      </w:pPr>
      <w:r w:rsidRPr="001151F4">
        <w:rPr>
          <w:b/>
          <w:bCs/>
          <w:sz w:val="28"/>
          <w:szCs w:val="28"/>
        </w:rPr>
        <w:t>ПОКАЗАТЕЛИ НАУЧНО-МЕТОДИЧЕСКОЙ ДЕЯТЕЛЬНОСТИ КАФЕДР</w:t>
      </w:r>
    </w:p>
    <w:p w:rsidR="00936D4F" w:rsidRPr="001151F4" w:rsidRDefault="00936D4F" w:rsidP="00D25198">
      <w:pPr>
        <w:jc w:val="center"/>
        <w:rPr>
          <w:b/>
          <w:bCs/>
          <w:sz w:val="28"/>
          <w:szCs w:val="28"/>
        </w:rPr>
      </w:pPr>
      <w:r w:rsidRPr="001151F4">
        <w:rPr>
          <w:b/>
          <w:bCs/>
          <w:sz w:val="28"/>
          <w:szCs w:val="28"/>
        </w:rPr>
        <w:t>КУРСКОГО ИНСТИТУТА МЕНЕДЖМЕНТА, ЭКОНОМИКИ И БИЗНЕСА</w:t>
      </w:r>
    </w:p>
    <w:p w:rsidR="00240FA6" w:rsidRDefault="00936D4F" w:rsidP="00D25198">
      <w:pPr>
        <w:jc w:val="center"/>
        <w:rPr>
          <w:b/>
          <w:bCs/>
          <w:sz w:val="28"/>
          <w:szCs w:val="28"/>
        </w:rPr>
      </w:pPr>
      <w:r w:rsidRPr="001151F4">
        <w:rPr>
          <w:b/>
          <w:bCs/>
          <w:sz w:val="28"/>
          <w:szCs w:val="28"/>
        </w:rPr>
        <w:t>(декабрь 20</w:t>
      </w:r>
      <w:r w:rsidR="00CA5096" w:rsidRPr="001151F4">
        <w:rPr>
          <w:b/>
          <w:bCs/>
          <w:sz w:val="28"/>
          <w:szCs w:val="28"/>
        </w:rPr>
        <w:t>1</w:t>
      </w:r>
      <w:r w:rsidR="0031368B">
        <w:rPr>
          <w:b/>
          <w:bCs/>
          <w:sz w:val="28"/>
          <w:szCs w:val="28"/>
        </w:rPr>
        <w:t>2</w:t>
      </w:r>
      <w:r w:rsidRPr="001151F4">
        <w:rPr>
          <w:b/>
          <w:bCs/>
          <w:sz w:val="28"/>
          <w:szCs w:val="28"/>
        </w:rPr>
        <w:t xml:space="preserve"> – декабрь 20</w:t>
      </w:r>
      <w:r w:rsidR="00EA1E51" w:rsidRPr="001151F4">
        <w:rPr>
          <w:b/>
          <w:bCs/>
          <w:sz w:val="28"/>
          <w:szCs w:val="28"/>
        </w:rPr>
        <w:t>1</w:t>
      </w:r>
      <w:r w:rsidR="0031368B">
        <w:rPr>
          <w:b/>
          <w:bCs/>
          <w:sz w:val="28"/>
          <w:szCs w:val="28"/>
        </w:rPr>
        <w:t>3</w:t>
      </w:r>
      <w:r w:rsidRPr="001151F4">
        <w:rPr>
          <w:b/>
          <w:bCs/>
          <w:sz w:val="28"/>
          <w:szCs w:val="28"/>
        </w:rPr>
        <w:t>)</w:t>
      </w:r>
    </w:p>
    <w:p w:rsidR="00BD3FAD" w:rsidRDefault="00BD3FAD" w:rsidP="00D25198">
      <w:pPr>
        <w:jc w:val="center"/>
        <w:rPr>
          <w:b/>
          <w:bCs/>
          <w:sz w:val="28"/>
          <w:szCs w:val="28"/>
        </w:rPr>
      </w:pPr>
    </w:p>
    <w:bookmarkStart w:id="0" w:name="_MON_1479126412"/>
    <w:bookmarkEnd w:id="0"/>
    <w:p w:rsidR="00240FA6" w:rsidRDefault="00B51941" w:rsidP="00D25198">
      <w:pPr>
        <w:jc w:val="center"/>
        <w:rPr>
          <w:b/>
          <w:bCs/>
          <w:sz w:val="28"/>
          <w:szCs w:val="28"/>
        </w:rPr>
      </w:pPr>
      <w:r w:rsidRPr="004E24FB">
        <w:rPr>
          <w:b/>
          <w:bCs/>
          <w:sz w:val="28"/>
          <w:szCs w:val="28"/>
        </w:rPr>
        <w:object w:dxaOrig="17042" w:dyaOrig="6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92.75pt;height:308.25pt" o:ole="">
            <v:imagedata r:id="rId9" o:title=""/>
          </v:shape>
          <o:OLEObject Type="Embed" ProgID="Excel.Sheet.12" ShapeID="_x0000_i1027" DrawAspect="Content" ObjectID="_1484835153" r:id="rId10"/>
        </w:object>
      </w:r>
    </w:p>
    <w:p w:rsidR="00BD3FAD" w:rsidRDefault="00BD3FAD" w:rsidP="00D25198">
      <w:pPr>
        <w:jc w:val="center"/>
        <w:rPr>
          <w:b/>
          <w:bCs/>
          <w:sz w:val="28"/>
          <w:szCs w:val="28"/>
        </w:rPr>
      </w:pPr>
    </w:p>
    <w:p w:rsidR="00BD3FAD" w:rsidRDefault="00BD3FAD" w:rsidP="00D25198">
      <w:pPr>
        <w:jc w:val="center"/>
        <w:rPr>
          <w:b/>
          <w:bCs/>
          <w:sz w:val="28"/>
          <w:szCs w:val="28"/>
        </w:rPr>
      </w:pPr>
    </w:p>
    <w:bookmarkStart w:id="1" w:name="_MON_1479492338"/>
    <w:bookmarkEnd w:id="1"/>
    <w:p w:rsidR="00BD3FAD" w:rsidRDefault="009E27F1" w:rsidP="00D25198">
      <w:pPr>
        <w:jc w:val="center"/>
        <w:rPr>
          <w:b/>
          <w:bCs/>
          <w:sz w:val="28"/>
          <w:szCs w:val="28"/>
        </w:rPr>
      </w:pPr>
      <w:r w:rsidRPr="004E24FB">
        <w:rPr>
          <w:b/>
          <w:bCs/>
          <w:sz w:val="28"/>
          <w:szCs w:val="28"/>
        </w:rPr>
        <w:object w:dxaOrig="16961" w:dyaOrig="7511">
          <v:shape id="_x0000_i1025" type="#_x0000_t75" style="width:792.75pt;height:351pt" o:ole="">
            <v:imagedata r:id="rId11" o:title=""/>
          </v:shape>
          <o:OLEObject Type="Embed" ProgID="Excel.Sheet.12" ShapeID="_x0000_i1025" DrawAspect="Content" ObjectID="_1484835154" r:id="rId12"/>
        </w:object>
      </w:r>
    </w:p>
    <w:p w:rsidR="006611D0" w:rsidRDefault="006611D0" w:rsidP="00D25198">
      <w:pPr>
        <w:jc w:val="center"/>
        <w:rPr>
          <w:b/>
          <w:bCs/>
          <w:sz w:val="28"/>
          <w:szCs w:val="28"/>
        </w:rPr>
      </w:pPr>
    </w:p>
    <w:bookmarkStart w:id="2" w:name="_MON_1479492381"/>
    <w:bookmarkEnd w:id="2"/>
    <w:p w:rsidR="00BD3FAD" w:rsidRDefault="00703899" w:rsidP="00D25198">
      <w:pPr>
        <w:jc w:val="center"/>
        <w:rPr>
          <w:b/>
          <w:bCs/>
          <w:sz w:val="28"/>
          <w:szCs w:val="28"/>
        </w:rPr>
      </w:pPr>
      <w:r w:rsidRPr="004E24FB">
        <w:rPr>
          <w:b/>
          <w:bCs/>
          <w:sz w:val="28"/>
          <w:szCs w:val="28"/>
        </w:rPr>
        <w:object w:dxaOrig="17042" w:dyaOrig="8718">
          <v:shape id="_x0000_i1026" type="#_x0000_t75" style="width:792.75pt;height:404.25pt" o:ole="">
            <v:imagedata r:id="rId13" o:title=""/>
          </v:shape>
          <o:OLEObject Type="Embed" ProgID="Excel.Sheet.12" ShapeID="_x0000_i1026" DrawAspect="Content" ObjectID="_1484835155" r:id="rId14"/>
        </w:object>
      </w:r>
    </w:p>
    <w:p w:rsidR="00BD3FAD" w:rsidRDefault="00BD3FAD" w:rsidP="00D25198">
      <w:pPr>
        <w:jc w:val="center"/>
        <w:rPr>
          <w:b/>
          <w:bCs/>
          <w:sz w:val="28"/>
          <w:szCs w:val="28"/>
        </w:rPr>
      </w:pPr>
    </w:p>
    <w:p w:rsidR="00BD3FAD" w:rsidRDefault="00BD3FAD" w:rsidP="00D25198">
      <w:pPr>
        <w:jc w:val="center"/>
        <w:rPr>
          <w:b/>
          <w:bCs/>
          <w:sz w:val="28"/>
          <w:szCs w:val="28"/>
        </w:rPr>
      </w:pPr>
    </w:p>
    <w:p w:rsidR="006343FB" w:rsidRDefault="006343FB" w:rsidP="00D25198">
      <w:pPr>
        <w:jc w:val="center"/>
        <w:rPr>
          <w:b/>
          <w:bCs/>
          <w:sz w:val="28"/>
          <w:szCs w:val="28"/>
        </w:rPr>
      </w:pPr>
    </w:p>
    <w:p w:rsidR="006343FB" w:rsidRDefault="006343FB" w:rsidP="00D25198">
      <w:pPr>
        <w:jc w:val="center"/>
        <w:rPr>
          <w:b/>
          <w:bCs/>
          <w:sz w:val="28"/>
          <w:szCs w:val="28"/>
        </w:rPr>
      </w:pPr>
      <w:bookmarkStart w:id="3" w:name="_GoBack"/>
      <w:bookmarkEnd w:id="3"/>
    </w:p>
    <w:p w:rsidR="00BD3FAD" w:rsidRDefault="00BD3FAD" w:rsidP="00D25198">
      <w:pPr>
        <w:jc w:val="center"/>
        <w:rPr>
          <w:b/>
          <w:bCs/>
          <w:sz w:val="28"/>
          <w:szCs w:val="28"/>
        </w:rPr>
      </w:pPr>
    </w:p>
    <w:p w:rsidR="006F1D1D" w:rsidRPr="001151F4" w:rsidRDefault="006F1D1D" w:rsidP="006F1D1D">
      <w:pPr>
        <w:tabs>
          <w:tab w:val="left" w:pos="8219"/>
        </w:tabs>
        <w:ind w:left="-708" w:firstLine="709"/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lastRenderedPageBreak/>
        <w:t>№</w:t>
      </w:r>
      <w:r>
        <w:rPr>
          <w:sz w:val="28"/>
          <w:szCs w:val="28"/>
          <w:u w:val="single"/>
        </w:rPr>
        <w:t>1</w:t>
      </w:r>
      <w:r w:rsidRPr="001151F4">
        <w:rPr>
          <w:sz w:val="28"/>
          <w:szCs w:val="28"/>
          <w:u w:val="single"/>
        </w:rPr>
        <w:t xml:space="preserve"> – кафедра государственн</w:t>
      </w:r>
      <w:r>
        <w:rPr>
          <w:sz w:val="28"/>
          <w:szCs w:val="28"/>
          <w:u w:val="single"/>
        </w:rPr>
        <w:t>ого и муниципального управления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03899">
        <w:rPr>
          <w:sz w:val="28"/>
          <w:szCs w:val="28"/>
          <w:u w:val="single"/>
        </w:rPr>
        <w:tab/>
        <w:t>313</w:t>
      </w:r>
    </w:p>
    <w:p w:rsidR="006F1D1D" w:rsidRPr="001151F4" w:rsidRDefault="006F1D1D" w:rsidP="006F1D1D">
      <w:pPr>
        <w:ind w:left="-567" w:firstLine="568"/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№2 – кафедра менеджмента и маркетинга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9E27F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03899">
        <w:rPr>
          <w:sz w:val="28"/>
          <w:szCs w:val="28"/>
          <w:u w:val="single"/>
        </w:rPr>
        <w:t>249</w:t>
      </w:r>
    </w:p>
    <w:p w:rsidR="006F1D1D" w:rsidRDefault="006F1D1D" w:rsidP="006F1D1D">
      <w:pPr>
        <w:ind w:left="-708" w:firstLine="709"/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№3 – кафедра экономики</w:t>
      </w:r>
      <w:r w:rsidR="009E27F1">
        <w:rPr>
          <w:sz w:val="28"/>
          <w:szCs w:val="28"/>
          <w:u w:val="single"/>
        </w:rPr>
        <w:tab/>
      </w:r>
      <w:r w:rsidR="009E27F1">
        <w:rPr>
          <w:sz w:val="28"/>
          <w:szCs w:val="28"/>
          <w:u w:val="single"/>
        </w:rPr>
        <w:tab/>
      </w:r>
      <w:r w:rsidR="009E27F1">
        <w:rPr>
          <w:sz w:val="28"/>
          <w:szCs w:val="28"/>
          <w:u w:val="single"/>
        </w:rPr>
        <w:tab/>
      </w:r>
      <w:r w:rsidR="009E27F1">
        <w:rPr>
          <w:sz w:val="28"/>
          <w:szCs w:val="28"/>
          <w:u w:val="single"/>
        </w:rPr>
        <w:tab/>
      </w:r>
      <w:r w:rsidR="009E27F1">
        <w:rPr>
          <w:sz w:val="28"/>
          <w:szCs w:val="28"/>
          <w:u w:val="single"/>
        </w:rPr>
        <w:tab/>
      </w:r>
      <w:r w:rsidR="009E27F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9E27F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03899">
        <w:rPr>
          <w:sz w:val="28"/>
          <w:szCs w:val="28"/>
          <w:u w:val="single"/>
        </w:rPr>
        <w:t>193</w:t>
      </w:r>
    </w:p>
    <w:p w:rsidR="006F1D1D" w:rsidRPr="001151F4" w:rsidRDefault="006F1D1D" w:rsidP="006F1D1D">
      <w:pPr>
        <w:ind w:left="-708" w:firstLine="709"/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4</w:t>
      </w:r>
      <w:r w:rsidRPr="001151F4">
        <w:rPr>
          <w:sz w:val="28"/>
          <w:szCs w:val="28"/>
          <w:u w:val="single"/>
        </w:rPr>
        <w:t xml:space="preserve"> – </w:t>
      </w:r>
      <w:r w:rsidRPr="001151F4">
        <w:rPr>
          <w:bCs/>
          <w:sz w:val="28"/>
          <w:szCs w:val="28"/>
          <w:u w:val="single"/>
          <w:lang w:eastAsia="ru-RU"/>
        </w:rPr>
        <w:t>кафедра философии и социально-гуманитарных дисциплин</w:t>
      </w:r>
      <w:r w:rsidR="009E27F1">
        <w:rPr>
          <w:bCs/>
          <w:sz w:val="28"/>
          <w:szCs w:val="28"/>
          <w:u w:val="single"/>
          <w:lang w:eastAsia="ru-RU"/>
        </w:rPr>
        <w:tab/>
      </w:r>
      <w:r>
        <w:rPr>
          <w:bCs/>
          <w:sz w:val="28"/>
          <w:szCs w:val="28"/>
          <w:u w:val="single"/>
          <w:lang w:eastAsia="ru-RU"/>
        </w:rPr>
        <w:tab/>
      </w:r>
      <w:r w:rsidR="00703899">
        <w:rPr>
          <w:bCs/>
          <w:sz w:val="28"/>
          <w:szCs w:val="28"/>
          <w:u w:val="single"/>
          <w:lang w:eastAsia="ru-RU"/>
        </w:rPr>
        <w:t>133</w:t>
      </w:r>
    </w:p>
    <w:p w:rsidR="00AF1691" w:rsidRDefault="006F1D1D" w:rsidP="006F1D1D">
      <w:pPr>
        <w:ind w:left="-708" w:firstLine="709"/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№</w:t>
      </w:r>
      <w:r w:rsidR="00AF1691">
        <w:rPr>
          <w:sz w:val="28"/>
          <w:szCs w:val="28"/>
          <w:u w:val="single"/>
        </w:rPr>
        <w:t>5</w:t>
      </w:r>
      <w:r w:rsidRPr="001151F4">
        <w:rPr>
          <w:sz w:val="28"/>
          <w:szCs w:val="28"/>
          <w:u w:val="single"/>
        </w:rPr>
        <w:t xml:space="preserve"> – кафедра прикладной информатики и математики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9E27F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03899">
        <w:rPr>
          <w:sz w:val="28"/>
          <w:szCs w:val="28"/>
          <w:u w:val="single"/>
        </w:rPr>
        <w:t>82</w:t>
      </w:r>
    </w:p>
    <w:p w:rsidR="00240FA6" w:rsidRPr="006F1D1D" w:rsidRDefault="00AF1691" w:rsidP="006F1D1D">
      <w:pPr>
        <w:ind w:left="-708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№ 6</w:t>
      </w:r>
      <w:r w:rsidR="006F1D1D">
        <w:rPr>
          <w:sz w:val="28"/>
          <w:szCs w:val="28"/>
          <w:u w:val="single"/>
        </w:rPr>
        <w:t xml:space="preserve"> – к</w:t>
      </w:r>
      <w:r w:rsidR="006F1D1D" w:rsidRPr="006F1D1D">
        <w:rPr>
          <w:sz w:val="28"/>
          <w:szCs w:val="28"/>
          <w:u w:val="single"/>
        </w:rPr>
        <w:t>афедра общей фундаментальной подготовки Рыльского филиала</w:t>
      </w:r>
      <w:r w:rsidR="00703899">
        <w:rPr>
          <w:sz w:val="28"/>
          <w:szCs w:val="28"/>
          <w:u w:val="single"/>
        </w:rPr>
        <w:tab/>
        <w:t>38</w:t>
      </w:r>
    </w:p>
    <w:p w:rsidR="00240FA6" w:rsidRPr="006F1D1D" w:rsidRDefault="00240FA6" w:rsidP="006F1D1D">
      <w:pPr>
        <w:ind w:left="-708" w:firstLine="709"/>
        <w:jc w:val="both"/>
        <w:rPr>
          <w:sz w:val="28"/>
          <w:szCs w:val="28"/>
          <w:u w:val="single"/>
        </w:rPr>
      </w:pPr>
    </w:p>
    <w:p w:rsidR="00936D4F" w:rsidRDefault="00936D4F" w:rsidP="00EC199C">
      <w:pPr>
        <w:numPr>
          <w:ilvl w:val="1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научных публикаций - (</w:t>
      </w:r>
      <w:r w:rsidR="00B419C8">
        <w:rPr>
          <w:b/>
          <w:sz w:val="28"/>
          <w:szCs w:val="28"/>
        </w:rPr>
        <w:t>6</w:t>
      </w:r>
      <w:r w:rsidR="00CA082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)</w:t>
      </w:r>
    </w:p>
    <w:p w:rsidR="00936D4F" w:rsidRDefault="00936D4F" w:rsidP="00EC199C">
      <w:pPr>
        <w:numPr>
          <w:ilvl w:val="2"/>
          <w:numId w:val="4"/>
        </w:numPr>
        <w:spacing w:before="120" w:after="120"/>
        <w:ind w:left="748" w:hanging="7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Изданные монографии – (</w:t>
      </w:r>
      <w:r w:rsidR="00FE345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</w:p>
    <w:p w:rsidR="00BD3FAD" w:rsidRPr="00240FA6" w:rsidRDefault="00BD3FAD" w:rsidP="00BD3FAD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менеджмента и маркетинга-1</w:t>
      </w:r>
    </w:p>
    <w:p w:rsidR="00BD3FAD" w:rsidRPr="00D947EF" w:rsidRDefault="00BD3FAD" w:rsidP="00EC199C">
      <w:pPr>
        <w:numPr>
          <w:ilvl w:val="0"/>
          <w:numId w:val="2"/>
        </w:numPr>
        <w:ind w:left="1068"/>
        <w:jc w:val="both"/>
      </w:pPr>
      <w:proofErr w:type="spellStart"/>
      <w:r w:rsidRPr="00D947EF">
        <w:t>Новосельский</w:t>
      </w:r>
      <w:proofErr w:type="spellEnd"/>
      <w:r w:rsidRPr="00D947EF">
        <w:t xml:space="preserve"> С.О. 1. Конкурентоспособность и инновационное развитие </w:t>
      </w:r>
      <w:proofErr w:type="gramStart"/>
      <w:r w:rsidRPr="00D947EF">
        <w:t>перо-пухового</w:t>
      </w:r>
      <w:proofErr w:type="gramEnd"/>
      <w:r w:rsidRPr="00D947EF">
        <w:t xml:space="preserve"> производства (коллективная монография)// Курск: Изд-во «Деловая полиграфия», 2013.- 123с</w:t>
      </w:r>
    </w:p>
    <w:p w:rsidR="00B604D9" w:rsidRPr="00240FA6" w:rsidRDefault="00B604D9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экономики-2</w:t>
      </w:r>
    </w:p>
    <w:p w:rsidR="00B604D9" w:rsidRPr="00240FA6" w:rsidRDefault="00B604D9" w:rsidP="00EC199C">
      <w:pPr>
        <w:numPr>
          <w:ilvl w:val="0"/>
          <w:numId w:val="2"/>
        </w:numPr>
        <w:ind w:left="1068"/>
        <w:jc w:val="both"/>
      </w:pPr>
      <w:r w:rsidRPr="00240FA6">
        <w:t xml:space="preserve">Окорокова Г.П., Кликунов Н.Д., Окороков В.М., </w:t>
      </w:r>
      <w:proofErr w:type="spellStart"/>
      <w:r w:rsidRPr="00240FA6">
        <w:t>Иноземцева</w:t>
      </w:r>
      <w:proofErr w:type="spellEnd"/>
      <w:r w:rsidRPr="00240FA6">
        <w:t xml:space="preserve"> Л.Н. Анализ зарубежных практик общественной оценки деятельности высших учебных заведения</w:t>
      </w:r>
      <w:r w:rsidR="00F974DD" w:rsidRPr="00240FA6">
        <w:t xml:space="preserve"> (коллективная монография) // Комиссия Общественной палаты Российской Федерации по развитию образования </w:t>
      </w:r>
      <w:r w:rsidRPr="00240FA6">
        <w:t>// - М. Издательство Общественной палаты Российской Федерации, 2013. – 160 с.</w:t>
      </w:r>
    </w:p>
    <w:p w:rsidR="00B604D9" w:rsidRPr="00240FA6" w:rsidRDefault="00B604D9" w:rsidP="00EC199C">
      <w:pPr>
        <w:numPr>
          <w:ilvl w:val="0"/>
          <w:numId w:val="2"/>
        </w:numPr>
        <w:ind w:left="1068"/>
        <w:jc w:val="both"/>
      </w:pPr>
      <w:r w:rsidRPr="00240FA6">
        <w:t xml:space="preserve">Окорокова Г.П., Кликунов Н.Д., Окороков В.М., </w:t>
      </w:r>
      <w:proofErr w:type="spellStart"/>
      <w:r w:rsidRPr="00240FA6">
        <w:t>Иноземцева</w:t>
      </w:r>
      <w:proofErr w:type="spellEnd"/>
      <w:r w:rsidR="00F974DD" w:rsidRPr="00240FA6">
        <w:t xml:space="preserve"> Л.Н. </w:t>
      </w:r>
      <w:r w:rsidRPr="00240FA6">
        <w:t>Роль студентов и молодых специалистов в общественной оценке деятельности не</w:t>
      </w:r>
      <w:r w:rsidR="00F974DD" w:rsidRPr="00240FA6">
        <w:t xml:space="preserve">государственных ВУЗов России </w:t>
      </w:r>
      <w:r w:rsidR="000156E0" w:rsidRPr="00240FA6">
        <w:t xml:space="preserve">(коллективная монография) </w:t>
      </w:r>
      <w:r w:rsidRPr="00240FA6">
        <w:t>/</w:t>
      </w:r>
      <w:r w:rsidR="00F974DD" w:rsidRPr="00240FA6">
        <w:t>/</w:t>
      </w:r>
      <w:r w:rsidR="000156E0" w:rsidRPr="00240FA6">
        <w:t xml:space="preserve"> </w:t>
      </w:r>
      <w:r w:rsidRPr="00240FA6">
        <w:t>Комиссия Общественной палаты Российской Федерации по развитию образования. – М.: Издательство Общественной пала</w:t>
      </w:r>
      <w:r w:rsidR="000156E0" w:rsidRPr="00240FA6">
        <w:t>ты РФ. 2013. -</w:t>
      </w:r>
      <w:r w:rsidR="00704234">
        <w:t xml:space="preserve"> </w:t>
      </w:r>
      <w:r w:rsidR="000156E0" w:rsidRPr="00240FA6">
        <w:t>192 с.</w:t>
      </w:r>
    </w:p>
    <w:p w:rsidR="00936D4F" w:rsidRDefault="00936D4F" w:rsidP="00EC199C">
      <w:pPr>
        <w:numPr>
          <w:ilvl w:val="2"/>
          <w:numId w:val="4"/>
        </w:numPr>
        <w:spacing w:before="120" w:after="120"/>
        <w:ind w:left="748" w:hanging="7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Опубликованные (</w:t>
      </w:r>
      <w:proofErr w:type="spellStart"/>
      <w:r>
        <w:rPr>
          <w:b/>
          <w:sz w:val="28"/>
          <w:szCs w:val="28"/>
        </w:rPr>
        <w:t>задепонированные</w:t>
      </w:r>
      <w:proofErr w:type="spellEnd"/>
      <w:r>
        <w:rPr>
          <w:b/>
          <w:sz w:val="28"/>
          <w:szCs w:val="28"/>
        </w:rPr>
        <w:t>) научные статьи в</w:t>
      </w:r>
      <w:r w:rsidR="0031368B">
        <w:rPr>
          <w:b/>
          <w:sz w:val="28"/>
          <w:szCs w:val="28"/>
        </w:rPr>
        <w:t xml:space="preserve"> журналах, рекомендуемых ВАК – </w:t>
      </w:r>
      <w:r w:rsidR="0049044E">
        <w:rPr>
          <w:b/>
          <w:sz w:val="28"/>
          <w:szCs w:val="28"/>
        </w:rPr>
        <w:t>(</w:t>
      </w:r>
      <w:r w:rsidR="00B419C8">
        <w:rPr>
          <w:b/>
          <w:sz w:val="28"/>
          <w:szCs w:val="28"/>
        </w:rPr>
        <w:t>7</w:t>
      </w:r>
      <w:r w:rsidR="0049044E">
        <w:rPr>
          <w:b/>
          <w:sz w:val="28"/>
          <w:szCs w:val="28"/>
        </w:rPr>
        <w:t>)</w:t>
      </w:r>
    </w:p>
    <w:p w:rsidR="0031368B" w:rsidRPr="00240FA6" w:rsidRDefault="0031368B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государственного и муниципального управления</w:t>
      </w:r>
      <w:r w:rsidR="00836E3E" w:rsidRPr="00240FA6">
        <w:rPr>
          <w:b/>
          <w:u w:val="single"/>
        </w:rPr>
        <w:t xml:space="preserve"> (5)</w:t>
      </w:r>
    </w:p>
    <w:p w:rsidR="0031368B" w:rsidRPr="00D947EF" w:rsidRDefault="0031368B" w:rsidP="00EC199C">
      <w:pPr>
        <w:numPr>
          <w:ilvl w:val="0"/>
          <w:numId w:val="5"/>
        </w:numPr>
        <w:ind w:left="1068"/>
        <w:jc w:val="both"/>
      </w:pPr>
      <w:proofErr w:type="spellStart"/>
      <w:r w:rsidRPr="00D947EF">
        <w:t>Слатинов</w:t>
      </w:r>
      <w:proofErr w:type="spellEnd"/>
      <w:r w:rsidRPr="00D947EF">
        <w:t xml:space="preserve"> В.Б. Разработка перспективной траектории реформирования государственной гражданской службы в России: возможности и ограничения // Образование и общество. 2013. № 3. С. 8-14 </w:t>
      </w:r>
    </w:p>
    <w:p w:rsidR="0031368B" w:rsidRPr="00D947EF" w:rsidRDefault="0031368B" w:rsidP="00EC199C">
      <w:pPr>
        <w:numPr>
          <w:ilvl w:val="0"/>
          <w:numId w:val="5"/>
        </w:numPr>
        <w:ind w:left="1068"/>
        <w:jc w:val="both"/>
      </w:pPr>
      <w:proofErr w:type="spellStart"/>
      <w:r w:rsidRPr="00D947EF">
        <w:t>Слатинов</w:t>
      </w:r>
      <w:proofErr w:type="spellEnd"/>
      <w:r w:rsidRPr="00D947EF">
        <w:t xml:space="preserve"> В.Б., </w:t>
      </w:r>
      <w:proofErr w:type="spellStart"/>
      <w:r w:rsidRPr="00D947EF">
        <w:t>Гаман-Голутвина</w:t>
      </w:r>
      <w:proofErr w:type="spellEnd"/>
      <w:r w:rsidRPr="00D947EF">
        <w:t xml:space="preserve"> О.В., Авдонин В.С.</w:t>
      </w:r>
      <w:r w:rsidR="00704234">
        <w:t xml:space="preserve"> </w:t>
      </w:r>
      <w:r w:rsidRPr="00D947EF">
        <w:t>Региональные политические процессы: насколько «</w:t>
      </w:r>
      <w:proofErr w:type="spellStart"/>
      <w:r w:rsidRPr="00D947EF">
        <w:t>субъектны</w:t>
      </w:r>
      <w:proofErr w:type="spellEnd"/>
      <w:r w:rsidRPr="00D947EF">
        <w:t xml:space="preserve">» субъекты РФ// Политические исследования». 2013. № 5. С. 59-77 </w:t>
      </w:r>
    </w:p>
    <w:p w:rsidR="0031368B" w:rsidRPr="00D947EF" w:rsidRDefault="0031368B" w:rsidP="00EC199C">
      <w:pPr>
        <w:numPr>
          <w:ilvl w:val="0"/>
          <w:numId w:val="5"/>
        </w:numPr>
        <w:ind w:left="1068"/>
        <w:jc w:val="both"/>
      </w:pPr>
      <w:r w:rsidRPr="00D947EF">
        <w:t xml:space="preserve">Огнева В.В., </w:t>
      </w:r>
      <w:proofErr w:type="spellStart"/>
      <w:r w:rsidRPr="00D947EF">
        <w:t>Слатинов</w:t>
      </w:r>
      <w:proofErr w:type="spellEnd"/>
      <w:r w:rsidRPr="00D947EF">
        <w:t xml:space="preserve"> В.Б. Евразийское экономическое сообщество как модель региональной интеграции стран постсоветского пространства // Среднерусский вестник общественных наук. 2013. №3. С. 188-192 </w:t>
      </w:r>
    </w:p>
    <w:p w:rsidR="0031368B" w:rsidRPr="00D947EF" w:rsidRDefault="0031368B" w:rsidP="00EC199C">
      <w:pPr>
        <w:numPr>
          <w:ilvl w:val="0"/>
          <w:numId w:val="5"/>
        </w:numPr>
        <w:ind w:left="1068"/>
        <w:jc w:val="both"/>
      </w:pPr>
      <w:proofErr w:type="spellStart"/>
      <w:r w:rsidRPr="00D947EF">
        <w:t>Слатинов</w:t>
      </w:r>
      <w:proofErr w:type="spellEnd"/>
      <w:r w:rsidRPr="00D947EF">
        <w:t xml:space="preserve"> В.Б. Кадровые инновации на государственной гражданской службе России: инициативы «Открытого правительства» // Среднерусский вестник общественных наук. 2013. №4. С. 88-95</w:t>
      </w:r>
    </w:p>
    <w:p w:rsidR="0031368B" w:rsidRPr="00D947EF" w:rsidRDefault="0031368B" w:rsidP="00EC199C">
      <w:pPr>
        <w:numPr>
          <w:ilvl w:val="0"/>
          <w:numId w:val="5"/>
        </w:numPr>
        <w:ind w:left="1068"/>
        <w:jc w:val="both"/>
      </w:pPr>
      <w:proofErr w:type="spellStart"/>
      <w:r w:rsidRPr="00D947EF">
        <w:t>Подосинников</w:t>
      </w:r>
      <w:proofErr w:type="spellEnd"/>
      <w:r w:rsidRPr="00D947EF">
        <w:t xml:space="preserve"> Е.Ю., Программа ЦАРЭС – интеграционный проект на постсоветском пространстве (статья) [Электронный ресурс] // Ученые записки. Электронный научный журнал Курского государственного университета. – Курск: Изд-во КГУ, 2013. – №1. – 7 с.</w:t>
      </w:r>
    </w:p>
    <w:p w:rsidR="0049044E" w:rsidRPr="00240FA6" w:rsidRDefault="00D947EF" w:rsidP="00240FA6">
      <w:pPr>
        <w:spacing w:before="120"/>
        <w:ind w:left="709"/>
        <w:jc w:val="both"/>
        <w:rPr>
          <w:b/>
          <w:u w:val="single"/>
        </w:rPr>
      </w:pPr>
      <w:r>
        <w:rPr>
          <w:b/>
          <w:u w:val="single"/>
        </w:rPr>
        <w:t>К</w:t>
      </w:r>
      <w:r w:rsidR="0049044E" w:rsidRPr="00240FA6">
        <w:rPr>
          <w:b/>
          <w:u w:val="single"/>
        </w:rPr>
        <w:t>афедра менеджмента и маркетинга-</w:t>
      </w:r>
      <w:r w:rsidR="009458AD" w:rsidRPr="00240FA6">
        <w:rPr>
          <w:b/>
          <w:u w:val="single"/>
        </w:rPr>
        <w:t>2</w:t>
      </w:r>
    </w:p>
    <w:p w:rsidR="009458AD" w:rsidRPr="00D947EF" w:rsidRDefault="009458AD" w:rsidP="00EC199C">
      <w:pPr>
        <w:numPr>
          <w:ilvl w:val="0"/>
          <w:numId w:val="5"/>
        </w:numPr>
        <w:ind w:left="1068"/>
        <w:jc w:val="both"/>
      </w:pPr>
      <w:proofErr w:type="spellStart"/>
      <w:r w:rsidRPr="00D947EF">
        <w:lastRenderedPageBreak/>
        <w:t>Новосельский</w:t>
      </w:r>
      <w:proofErr w:type="spellEnd"/>
      <w:r w:rsidRPr="00D947EF">
        <w:t xml:space="preserve"> С.О. Анализ развития </w:t>
      </w:r>
      <w:proofErr w:type="gramStart"/>
      <w:r w:rsidRPr="00D947EF">
        <w:t>перо-пухового</w:t>
      </w:r>
      <w:proofErr w:type="gramEnd"/>
      <w:r w:rsidRPr="00D947EF">
        <w:t xml:space="preserve"> производства в России с учетом рейтинговой оценки// Вестник Курской государственной сельскохозяйственной академии.- Курск: Изд-во Курск</w:t>
      </w:r>
      <w:proofErr w:type="gramStart"/>
      <w:r w:rsidRPr="00D947EF">
        <w:t>.</w:t>
      </w:r>
      <w:proofErr w:type="gramEnd"/>
      <w:r w:rsidRPr="00D947EF">
        <w:t xml:space="preserve"> </w:t>
      </w:r>
      <w:proofErr w:type="gramStart"/>
      <w:r w:rsidRPr="00D947EF">
        <w:t>г</w:t>
      </w:r>
      <w:proofErr w:type="gramEnd"/>
      <w:r w:rsidRPr="00D947EF">
        <w:t xml:space="preserve">ос. с.-х. </w:t>
      </w:r>
      <w:proofErr w:type="spellStart"/>
      <w:r w:rsidRPr="00D947EF">
        <w:t>ак</w:t>
      </w:r>
      <w:proofErr w:type="spellEnd"/>
      <w:r w:rsidRPr="00D947EF">
        <w:t>., 2013. –№5. -</w:t>
      </w:r>
      <w:r w:rsidR="00294716" w:rsidRPr="00D947EF">
        <w:t xml:space="preserve"> </w:t>
      </w:r>
      <w:r w:rsidRPr="00D947EF">
        <w:t>С.37-42.</w:t>
      </w:r>
    </w:p>
    <w:p w:rsidR="009458AD" w:rsidRPr="00D947EF" w:rsidRDefault="009458AD" w:rsidP="00EC199C">
      <w:pPr>
        <w:numPr>
          <w:ilvl w:val="0"/>
          <w:numId w:val="5"/>
        </w:numPr>
        <w:ind w:left="1068"/>
        <w:jc w:val="both"/>
      </w:pPr>
      <w:proofErr w:type="spellStart"/>
      <w:r w:rsidRPr="00D947EF">
        <w:t>Новосельский</w:t>
      </w:r>
      <w:proofErr w:type="spellEnd"/>
      <w:r w:rsidRPr="00D947EF">
        <w:t xml:space="preserve"> С.О.</w:t>
      </w:r>
      <w:r w:rsidR="00294716" w:rsidRPr="00D947EF">
        <w:t xml:space="preserve"> </w:t>
      </w:r>
      <w:r w:rsidRPr="00D947EF">
        <w:t>Планирование комплексного устойчивого развития АПК региона// Вестник Курской государственной сельскохозяйственной академии.- Курск: Изд-во Курск</w:t>
      </w:r>
      <w:proofErr w:type="gramStart"/>
      <w:r w:rsidRPr="00D947EF">
        <w:t>.</w:t>
      </w:r>
      <w:proofErr w:type="gramEnd"/>
      <w:r w:rsidRPr="00D947EF">
        <w:t xml:space="preserve"> </w:t>
      </w:r>
      <w:proofErr w:type="gramStart"/>
      <w:r w:rsidRPr="00D947EF">
        <w:t>г</w:t>
      </w:r>
      <w:proofErr w:type="gramEnd"/>
      <w:r w:rsidRPr="00D947EF">
        <w:t xml:space="preserve">ос. с.-х. </w:t>
      </w:r>
      <w:proofErr w:type="spellStart"/>
      <w:r w:rsidRPr="00D947EF">
        <w:t>ак</w:t>
      </w:r>
      <w:proofErr w:type="spellEnd"/>
      <w:r w:rsidRPr="00D947EF">
        <w:t>., 2013. –№3. - С.13-16.</w:t>
      </w:r>
    </w:p>
    <w:p w:rsidR="00936D4F" w:rsidRPr="00240FA6" w:rsidRDefault="00936D4F" w:rsidP="00EC199C">
      <w:pPr>
        <w:numPr>
          <w:ilvl w:val="2"/>
          <w:numId w:val="4"/>
        </w:numPr>
        <w:spacing w:before="120" w:after="120"/>
        <w:ind w:left="748" w:hanging="7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Иные научные статьи в сборнике Научных записок МЭБИК,</w:t>
      </w:r>
      <w:r w:rsidRPr="00240F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журналах, научных сборниках, электронных порталах и т.д.</w:t>
      </w:r>
      <w:r w:rsidR="00294716" w:rsidRPr="00240FA6">
        <w:rPr>
          <w:b/>
          <w:sz w:val="28"/>
          <w:szCs w:val="28"/>
        </w:rPr>
        <w:t xml:space="preserve"> </w:t>
      </w:r>
      <w:r w:rsidRPr="00240FA6">
        <w:rPr>
          <w:b/>
          <w:sz w:val="28"/>
          <w:szCs w:val="28"/>
        </w:rPr>
        <w:t>- (</w:t>
      </w:r>
      <w:r w:rsidR="00B419C8" w:rsidRPr="00240FA6">
        <w:rPr>
          <w:b/>
          <w:sz w:val="28"/>
          <w:szCs w:val="28"/>
        </w:rPr>
        <w:t>5</w:t>
      </w:r>
      <w:r w:rsidR="00CA0828">
        <w:rPr>
          <w:b/>
          <w:sz w:val="28"/>
          <w:szCs w:val="28"/>
        </w:rPr>
        <w:t>3</w:t>
      </w:r>
      <w:r w:rsidRPr="00240FA6">
        <w:rPr>
          <w:b/>
          <w:sz w:val="28"/>
          <w:szCs w:val="28"/>
        </w:rPr>
        <w:t>)</w:t>
      </w:r>
    </w:p>
    <w:p w:rsidR="0031368B" w:rsidRPr="00240FA6" w:rsidRDefault="0031368B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государственного и муниципального управления</w:t>
      </w:r>
      <w:r w:rsidR="00836E3E" w:rsidRPr="00240FA6">
        <w:rPr>
          <w:b/>
          <w:u w:val="single"/>
        </w:rPr>
        <w:t xml:space="preserve"> (1</w:t>
      </w:r>
      <w:r w:rsidR="00D261A5">
        <w:rPr>
          <w:b/>
          <w:u w:val="single"/>
        </w:rPr>
        <w:t>2</w:t>
      </w:r>
      <w:r w:rsidR="00836E3E" w:rsidRPr="00240FA6">
        <w:rPr>
          <w:b/>
          <w:u w:val="single"/>
        </w:rPr>
        <w:t>)</w:t>
      </w:r>
    </w:p>
    <w:p w:rsidR="0031368B" w:rsidRDefault="0031368B" w:rsidP="004F4C55">
      <w:pPr>
        <w:numPr>
          <w:ilvl w:val="0"/>
          <w:numId w:val="6"/>
        </w:numPr>
        <w:ind w:left="1068"/>
      </w:pPr>
      <w:r w:rsidRPr="00D947EF">
        <w:t xml:space="preserve">Гусева И.В., </w:t>
      </w:r>
      <w:proofErr w:type="spellStart"/>
      <w:r w:rsidRPr="00D947EF">
        <w:t>Хлопотов</w:t>
      </w:r>
      <w:proofErr w:type="spellEnd"/>
      <w:r w:rsidRPr="00D947EF">
        <w:t xml:space="preserve"> С.Н. Проблема мотивационной сферы личности преподавателя образовательных учреждений</w:t>
      </w:r>
      <w:r w:rsidR="00294716" w:rsidRPr="00D947EF">
        <w:t xml:space="preserve"> </w:t>
      </w:r>
      <w:r w:rsidRPr="00D947EF">
        <w:t>ДОСААФ России. – Научные записки МЭБИК, 2013</w:t>
      </w:r>
    </w:p>
    <w:p w:rsidR="004F4C55" w:rsidRPr="004F4C55" w:rsidRDefault="004F4C55" w:rsidP="004F4C55">
      <w:pPr>
        <w:numPr>
          <w:ilvl w:val="0"/>
          <w:numId w:val="6"/>
        </w:numPr>
        <w:ind w:left="1068"/>
      </w:pPr>
      <w:r w:rsidRPr="004F4C55">
        <w:t>Гусева И.В., Артамонова Е.А. Некоторые аспекты  корпоративного обучения персонала // Научные записки МЭБИК, 2013</w:t>
      </w:r>
    </w:p>
    <w:p w:rsidR="0031368B" w:rsidRPr="00D947EF" w:rsidRDefault="0031368B" w:rsidP="00EC199C">
      <w:pPr>
        <w:numPr>
          <w:ilvl w:val="0"/>
          <w:numId w:val="6"/>
        </w:numPr>
        <w:ind w:left="1068"/>
        <w:jc w:val="both"/>
      </w:pPr>
      <w:r w:rsidRPr="00D947EF">
        <w:t>Еськова</w:t>
      </w:r>
      <w:r w:rsidR="004F4C55">
        <w:t xml:space="preserve"> Н.А.</w:t>
      </w:r>
      <w:r w:rsidRPr="00D947EF">
        <w:t xml:space="preserve"> Модернизация и инновационное развитие туристской отрасли как инструмент роста благосостояния: региональный аспект // Россия: тенденции и перспективы развития. Ежегодник. Вып.8. Часть 2. </w:t>
      </w:r>
      <w:proofErr w:type="spellStart"/>
      <w:r w:rsidRPr="00D947EF">
        <w:t>Редкол</w:t>
      </w:r>
      <w:proofErr w:type="spellEnd"/>
      <w:r w:rsidRPr="00D947EF">
        <w:t>.: Пивоваров Ю.С. (</w:t>
      </w:r>
      <w:proofErr w:type="spellStart"/>
      <w:r w:rsidRPr="00D947EF">
        <w:t>отв</w:t>
      </w:r>
      <w:proofErr w:type="gramStart"/>
      <w:r w:rsidRPr="00D947EF">
        <w:t>.р</w:t>
      </w:r>
      <w:proofErr w:type="gramEnd"/>
      <w:r w:rsidRPr="00D947EF">
        <w:t>ед</w:t>
      </w:r>
      <w:proofErr w:type="spellEnd"/>
      <w:r w:rsidRPr="00D947EF">
        <w:t>.) и др. – М., ИНИОН РАН, 2013. – С.629-634.</w:t>
      </w:r>
    </w:p>
    <w:p w:rsidR="0031368B" w:rsidRPr="00D947EF" w:rsidRDefault="004F4C55" w:rsidP="00EC199C">
      <w:pPr>
        <w:numPr>
          <w:ilvl w:val="0"/>
          <w:numId w:val="6"/>
        </w:numPr>
        <w:ind w:left="1068"/>
        <w:jc w:val="both"/>
      </w:pPr>
      <w:r>
        <w:t>Е</w:t>
      </w:r>
      <w:r w:rsidR="0031368B" w:rsidRPr="00D947EF">
        <w:t>ськова</w:t>
      </w:r>
      <w:r>
        <w:t xml:space="preserve"> Н.А., </w:t>
      </w:r>
      <w:r w:rsidR="0031368B" w:rsidRPr="00D947EF">
        <w:t xml:space="preserve"> Особенности профессиональных компетенций выпускников в сфере туризма/ Материалы 13 Международной научно-практической конференции «Профессиональные компетенции студентов и выпускников высших учебных заведений и их оценка на рынках труда». 18-19 апреля 2013 г</w:t>
      </w:r>
      <w:proofErr w:type="gramStart"/>
      <w:r w:rsidR="0031368B" w:rsidRPr="00D947EF">
        <w:t>.(</w:t>
      </w:r>
      <w:proofErr w:type="gramEnd"/>
      <w:r w:rsidR="0031368B" w:rsidRPr="00D947EF">
        <w:t>в печати)</w:t>
      </w:r>
    </w:p>
    <w:p w:rsidR="0031368B" w:rsidRPr="00D947EF" w:rsidRDefault="0031368B" w:rsidP="00EC199C">
      <w:pPr>
        <w:numPr>
          <w:ilvl w:val="0"/>
          <w:numId w:val="6"/>
        </w:numPr>
        <w:ind w:left="1068"/>
        <w:jc w:val="both"/>
      </w:pPr>
      <w:proofErr w:type="spellStart"/>
      <w:r w:rsidRPr="00D947EF">
        <w:t>Слатинов</w:t>
      </w:r>
      <w:proofErr w:type="spellEnd"/>
      <w:r w:rsidRPr="00D947EF">
        <w:t xml:space="preserve"> В.Б.</w:t>
      </w:r>
      <w:r w:rsidR="00294716" w:rsidRPr="00D947EF">
        <w:t xml:space="preserve"> </w:t>
      </w:r>
      <w:r w:rsidRPr="00D947EF">
        <w:t>Перспективная траектория реформирования государственной гражданской службы России в контексте модернизации государственного управления: возможности и ограничения // Россия: тенденции и перспективы развития. Ежегодник ИНИОН РАН. Выпуск 8. Часть 2. М.: ИНИОН РАН, 2013. С. 121-126.</w:t>
      </w:r>
    </w:p>
    <w:p w:rsidR="0031368B" w:rsidRPr="00D947EF" w:rsidRDefault="0031368B" w:rsidP="00EC199C">
      <w:pPr>
        <w:numPr>
          <w:ilvl w:val="0"/>
          <w:numId w:val="6"/>
        </w:numPr>
        <w:ind w:left="1068"/>
        <w:jc w:val="both"/>
      </w:pPr>
      <w:proofErr w:type="spellStart"/>
      <w:r w:rsidRPr="00D947EF">
        <w:t>Слатинов</w:t>
      </w:r>
      <w:proofErr w:type="spellEnd"/>
      <w:r w:rsidRPr="00D947EF">
        <w:t xml:space="preserve"> В.Б. Ориентиры и перспективы реформирования государственной гражданской службы в постсоветской России // Государство и общество в пространстве власти и политических коммуникаций. Политическая наука: Ежегодник 2013 / Российская ассоциация политической науки; гл. ред. А.И. Соловьев. М.: РОССПЭН, 2013. С 268-286.</w:t>
      </w:r>
    </w:p>
    <w:p w:rsidR="0031368B" w:rsidRPr="00D947EF" w:rsidRDefault="0031368B" w:rsidP="00EC199C">
      <w:pPr>
        <w:numPr>
          <w:ilvl w:val="0"/>
          <w:numId w:val="6"/>
        </w:numPr>
        <w:ind w:left="1068"/>
        <w:jc w:val="both"/>
      </w:pPr>
      <w:proofErr w:type="spellStart"/>
      <w:r w:rsidRPr="00D947EF">
        <w:t>Слатинов</w:t>
      </w:r>
      <w:proofErr w:type="spellEnd"/>
      <w:r w:rsidRPr="00D947EF">
        <w:t xml:space="preserve"> В.Б. Эволюция</w:t>
      </w:r>
      <w:r w:rsidR="00294716" w:rsidRPr="00D947EF">
        <w:t xml:space="preserve"> </w:t>
      </w:r>
      <w:r w:rsidRPr="00D947EF">
        <w:t xml:space="preserve">систем городского управления административных центров Черноземья в контексте трансформации российской политической </w:t>
      </w:r>
      <w:proofErr w:type="gramStart"/>
      <w:r w:rsidRPr="00D947EF">
        <w:t>системы</w:t>
      </w:r>
      <w:proofErr w:type="gramEnd"/>
      <w:r w:rsidRPr="00D947EF">
        <w:t xml:space="preserve"> // Куда пойдет Россия: новые возможности и ограничения современного развития. Сборник статей. Отв. ред. </w:t>
      </w:r>
      <w:proofErr w:type="spellStart"/>
      <w:r w:rsidRPr="00D947EF">
        <w:t>Никовская</w:t>
      </w:r>
      <w:proofErr w:type="spellEnd"/>
      <w:r w:rsidRPr="00D947EF">
        <w:t xml:space="preserve"> Л.И. М,, 2013. С. 126-135.</w:t>
      </w:r>
    </w:p>
    <w:p w:rsidR="0031368B" w:rsidRPr="00D947EF" w:rsidRDefault="0031368B" w:rsidP="00EC199C">
      <w:pPr>
        <w:numPr>
          <w:ilvl w:val="0"/>
          <w:numId w:val="6"/>
        </w:numPr>
        <w:ind w:left="1068"/>
        <w:jc w:val="both"/>
      </w:pPr>
      <w:proofErr w:type="spellStart"/>
      <w:r w:rsidRPr="00D947EF">
        <w:t>Слатинов</w:t>
      </w:r>
      <w:proofErr w:type="spellEnd"/>
      <w:r w:rsidRPr="00D947EF">
        <w:t xml:space="preserve"> В.Б. Реформа государственной службы России в рамках проекта «Открытое правительство»: трансформация или имитация публичности? // Демократия и управление. Информационный бюллетень исследовательского комитета РАПН по сравнительной политологии. 2013. № 1. С. 49-50.</w:t>
      </w:r>
    </w:p>
    <w:p w:rsidR="0031368B" w:rsidRPr="00D947EF" w:rsidRDefault="0031368B" w:rsidP="00EC199C">
      <w:pPr>
        <w:numPr>
          <w:ilvl w:val="0"/>
          <w:numId w:val="6"/>
        </w:numPr>
        <w:ind w:left="1068"/>
        <w:jc w:val="both"/>
      </w:pPr>
      <w:proofErr w:type="spellStart"/>
      <w:r w:rsidRPr="00D947EF">
        <w:t>Подосинников</w:t>
      </w:r>
      <w:proofErr w:type="spellEnd"/>
      <w:r w:rsidRPr="00D947EF">
        <w:t xml:space="preserve"> Е.Ю. Профессиональные сообщества политологов: традиции, современность, региональный аспект // Актуальные проблемы современной России в условиях трансформации общества [Текст]: сборник материалов научно-практической конференции, Курск, 17 мая </w:t>
      </w:r>
      <w:smartTag w:uri="urn:schemas-microsoft-com:office:smarttags" w:element="metricconverter">
        <w:smartTagPr>
          <w:attr w:name="ProductID" w:val="2013 г"/>
        </w:smartTagPr>
        <w:r w:rsidRPr="00D947EF">
          <w:t>2013 г</w:t>
        </w:r>
      </w:smartTag>
      <w:r w:rsidRPr="00D947EF">
        <w:t xml:space="preserve">. / под общей редакцией </w:t>
      </w:r>
      <w:proofErr w:type="spellStart"/>
      <w:r w:rsidRPr="00D947EF">
        <w:t>Н.Д.Борщик</w:t>
      </w:r>
      <w:proofErr w:type="spellEnd"/>
      <w:r w:rsidRPr="00D947EF">
        <w:t>; Курск</w:t>
      </w:r>
      <w:proofErr w:type="gramStart"/>
      <w:r w:rsidRPr="00D947EF">
        <w:t>.</w:t>
      </w:r>
      <w:proofErr w:type="gramEnd"/>
      <w:r w:rsidRPr="00D947EF">
        <w:t xml:space="preserve"> </w:t>
      </w:r>
      <w:proofErr w:type="gramStart"/>
      <w:r w:rsidRPr="00D947EF">
        <w:t>г</w:t>
      </w:r>
      <w:proofErr w:type="gramEnd"/>
      <w:r w:rsidRPr="00D947EF">
        <w:t>ос. ун-та. – Курск, 2013. – 242 с.</w:t>
      </w:r>
    </w:p>
    <w:p w:rsidR="0031368B" w:rsidRPr="00D947EF" w:rsidRDefault="0031368B" w:rsidP="00EC199C">
      <w:pPr>
        <w:numPr>
          <w:ilvl w:val="0"/>
          <w:numId w:val="6"/>
        </w:numPr>
        <w:ind w:left="1068"/>
        <w:jc w:val="both"/>
      </w:pPr>
      <w:proofErr w:type="spellStart"/>
      <w:r w:rsidRPr="00D947EF">
        <w:t>Подосинников</w:t>
      </w:r>
      <w:proofErr w:type="spellEnd"/>
      <w:r w:rsidRPr="00D947EF">
        <w:t xml:space="preserve"> Е.Ю. Направления реализации молодежной политики в органах Федерального казначейства Курской области // Актуальные проблемы современной России в условиях трансформации общества [Текст]: сборник материалов научно-практической конференции, Курск, 17 мая </w:t>
      </w:r>
      <w:smartTag w:uri="urn:schemas-microsoft-com:office:smarttags" w:element="metricconverter">
        <w:smartTagPr>
          <w:attr w:name="ProductID" w:val="2013 г"/>
        </w:smartTagPr>
        <w:r w:rsidRPr="00D947EF">
          <w:t>2013 г</w:t>
        </w:r>
      </w:smartTag>
      <w:r w:rsidRPr="00D947EF">
        <w:t xml:space="preserve">. / под общей редакцией </w:t>
      </w:r>
      <w:proofErr w:type="spellStart"/>
      <w:r w:rsidRPr="00D947EF">
        <w:t>Н.Д.Борщик</w:t>
      </w:r>
      <w:proofErr w:type="spellEnd"/>
      <w:r w:rsidRPr="00D947EF">
        <w:t>; Курск. гос. ун-та. – Курск, 2013. – 242 с.</w:t>
      </w:r>
    </w:p>
    <w:p w:rsidR="0031368B" w:rsidRPr="00D947EF" w:rsidRDefault="0031368B" w:rsidP="00EC199C">
      <w:pPr>
        <w:numPr>
          <w:ilvl w:val="0"/>
          <w:numId w:val="6"/>
        </w:numPr>
        <w:ind w:left="1068"/>
        <w:jc w:val="both"/>
      </w:pPr>
      <w:proofErr w:type="spellStart"/>
      <w:r w:rsidRPr="00D947EF">
        <w:lastRenderedPageBreak/>
        <w:t>Подосинников</w:t>
      </w:r>
      <w:proofErr w:type="spellEnd"/>
      <w:r w:rsidRPr="00D947EF">
        <w:t xml:space="preserve"> Е.Ю. Местная власть и оппозиция Курской области: проблема конструктивного диалога в политическом дискурсе // II Всероссийский научно-образовательный форум «Политология – XXI век». Политические ценности и политические стратегии [Текст]: сборник материалов научно-практической конференции, Москва, 21-22 ноября </w:t>
      </w:r>
      <w:smartTag w:uri="urn:schemas-microsoft-com:office:smarttags" w:element="metricconverter">
        <w:smartTagPr>
          <w:attr w:name="ProductID" w:val="2013 г"/>
        </w:smartTagPr>
        <w:r w:rsidRPr="00D947EF">
          <w:t>2013 г</w:t>
        </w:r>
      </w:smartTag>
      <w:r w:rsidRPr="00D947EF">
        <w:t xml:space="preserve">. / Факультет политологии МГУ имени </w:t>
      </w:r>
      <w:proofErr w:type="spellStart"/>
      <w:r w:rsidRPr="00D947EF">
        <w:t>М.В.Ломоносова</w:t>
      </w:r>
      <w:proofErr w:type="spellEnd"/>
      <w:r w:rsidRPr="00D947EF">
        <w:t xml:space="preserve">; </w:t>
      </w:r>
      <w:proofErr w:type="spellStart"/>
      <w:r w:rsidRPr="00D947EF">
        <w:t>Моск</w:t>
      </w:r>
      <w:proofErr w:type="spellEnd"/>
      <w:r w:rsidRPr="00D947EF">
        <w:t>. гос. ун-та. – Москва, 2013.</w:t>
      </w:r>
    </w:p>
    <w:p w:rsidR="0031368B" w:rsidRPr="00D947EF" w:rsidRDefault="0031368B" w:rsidP="00EC199C">
      <w:pPr>
        <w:numPr>
          <w:ilvl w:val="0"/>
          <w:numId w:val="6"/>
        </w:numPr>
        <w:ind w:left="1068"/>
        <w:jc w:val="both"/>
      </w:pPr>
      <w:proofErr w:type="spellStart"/>
      <w:r w:rsidRPr="00D947EF">
        <w:t>Подосинников</w:t>
      </w:r>
      <w:proofErr w:type="spellEnd"/>
      <w:r w:rsidRPr="00D947EF">
        <w:t xml:space="preserve"> Е.Ю. Информационная открытость</w:t>
      </w:r>
      <w:r w:rsidR="00294716" w:rsidRPr="00D947EF">
        <w:t xml:space="preserve"> </w:t>
      </w:r>
      <w:r w:rsidRPr="00D947EF">
        <w:t xml:space="preserve">деятельности государственных (муниципальных) учреждений Курской области // Международная научно-практическая конференция IV </w:t>
      </w:r>
      <w:proofErr w:type="spellStart"/>
      <w:r w:rsidRPr="00D947EF">
        <w:t>Ходыревские</w:t>
      </w:r>
      <w:proofErr w:type="spellEnd"/>
      <w:r w:rsidRPr="00D947EF">
        <w:t xml:space="preserve"> чтения «Развитие торгового дела, маркетинга и менеджмента в условиях глобализации экономики» [Текст]: сборник материалов научно-практической конференции, Курск, 22 ноября </w:t>
      </w:r>
      <w:smartTag w:uri="urn:schemas-microsoft-com:office:smarttags" w:element="metricconverter">
        <w:smartTagPr>
          <w:attr w:name="ProductID" w:val="2013 г"/>
        </w:smartTagPr>
        <w:r w:rsidRPr="00D947EF">
          <w:t>2013 г</w:t>
        </w:r>
      </w:smartTag>
      <w:r w:rsidRPr="00D947EF">
        <w:t>. / Факультет экономики и менеджмента; Курск. гос. ун-та. – Курск, 2013.</w:t>
      </w:r>
    </w:p>
    <w:p w:rsidR="00BD3FAD" w:rsidRPr="00240FA6" w:rsidRDefault="00BD3FAD" w:rsidP="00BD3FAD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менеджмента и маркетинга – 23</w:t>
      </w:r>
    </w:p>
    <w:p w:rsidR="00BD3FAD" w:rsidRPr="00D947EF" w:rsidRDefault="00BD3FAD" w:rsidP="00EC199C">
      <w:pPr>
        <w:numPr>
          <w:ilvl w:val="0"/>
          <w:numId w:val="6"/>
        </w:numPr>
        <w:ind w:left="1068"/>
        <w:jc w:val="both"/>
      </w:pPr>
      <w:proofErr w:type="spellStart"/>
      <w:r w:rsidRPr="00D947EF">
        <w:t>Зюкин</w:t>
      </w:r>
      <w:proofErr w:type="spellEnd"/>
      <w:r w:rsidRPr="00D947EF">
        <w:t xml:space="preserve"> Д. В. Формирование и использование трудовых ресурсов в системе общего образования: проблемы и перспективы/ Н. Н. Куликова, Д. В. </w:t>
      </w:r>
      <w:proofErr w:type="spellStart"/>
      <w:r w:rsidRPr="00D947EF">
        <w:t>Зюкин</w:t>
      </w:r>
      <w:proofErr w:type="spellEnd"/>
      <w:r w:rsidRPr="00D947EF">
        <w:t xml:space="preserve"> // Профессиональные компетенции студентов и выпускников высших учебных заведений и их оценка на рынках труда Международная научно-практическая конференция / Материалы конференции. – Москва: Издательство Общественной палаты Российской Федерации, 2013 – С. 142-146</w:t>
      </w:r>
    </w:p>
    <w:p w:rsidR="00BD3FAD" w:rsidRPr="00D947EF" w:rsidRDefault="00BD3FAD" w:rsidP="00EC199C">
      <w:pPr>
        <w:numPr>
          <w:ilvl w:val="0"/>
          <w:numId w:val="6"/>
        </w:numPr>
        <w:ind w:left="1068"/>
        <w:jc w:val="both"/>
      </w:pPr>
      <w:proofErr w:type="spellStart"/>
      <w:r w:rsidRPr="00D947EF">
        <w:t>Зюкин</w:t>
      </w:r>
      <w:proofErr w:type="spellEnd"/>
      <w:r w:rsidRPr="00D947EF">
        <w:t xml:space="preserve"> Д. В. Модели социального развития и занятости населения сельских территорий/Л. И. </w:t>
      </w:r>
      <w:proofErr w:type="spellStart"/>
      <w:r w:rsidRPr="00D947EF">
        <w:t>Зюкина</w:t>
      </w:r>
      <w:proofErr w:type="spellEnd"/>
      <w:r w:rsidRPr="00D947EF">
        <w:t xml:space="preserve">, Д. В. </w:t>
      </w:r>
      <w:proofErr w:type="spellStart"/>
      <w:r w:rsidRPr="00D947EF">
        <w:t>Зюкин</w:t>
      </w:r>
      <w:proofErr w:type="spellEnd"/>
      <w:r w:rsidRPr="00D947EF">
        <w:t xml:space="preserve"> // Профессиональные компетенции студентов и выпускников высших учебных заведений и их оценка на рынках труда Международная научно-практическая конференция / Материалы конференции. – Москва: Издательство Общественной палаты Российской Федерации, 2013 – С. 133-137</w:t>
      </w:r>
    </w:p>
    <w:p w:rsidR="00BD3FAD" w:rsidRPr="00D947EF" w:rsidRDefault="00BD3FAD" w:rsidP="00EC199C">
      <w:pPr>
        <w:numPr>
          <w:ilvl w:val="0"/>
          <w:numId w:val="6"/>
        </w:numPr>
        <w:ind w:left="1068"/>
        <w:jc w:val="both"/>
      </w:pPr>
      <w:proofErr w:type="spellStart"/>
      <w:r w:rsidRPr="00D947EF">
        <w:t>Зюкин</w:t>
      </w:r>
      <w:proofErr w:type="spellEnd"/>
      <w:r w:rsidRPr="00D947EF">
        <w:t xml:space="preserve"> Д. В. Анализ основных проблем трудоустройства выпускников и студентов </w:t>
      </w:r>
      <w:proofErr w:type="spellStart"/>
      <w:r w:rsidRPr="00D947EF">
        <w:t>СУЗов</w:t>
      </w:r>
      <w:proofErr w:type="spellEnd"/>
      <w:r w:rsidRPr="00D947EF">
        <w:t xml:space="preserve"> в регионе/ Р. С. Плетнева, Д. В. </w:t>
      </w:r>
      <w:proofErr w:type="spellStart"/>
      <w:r w:rsidRPr="00D947EF">
        <w:t>Зюкин</w:t>
      </w:r>
      <w:proofErr w:type="spellEnd"/>
      <w:r w:rsidRPr="00D947EF">
        <w:t xml:space="preserve"> // Профессиональные компетенции студентов и выпускников высших учебных заведений и их оценка на рынках труда Международная научно-практическая конференция / Материалы конференции. – Москва: Издательство Общественной палаты Российской Федерации, 2013 – С. 152-157</w:t>
      </w:r>
    </w:p>
    <w:p w:rsidR="00BD3FAD" w:rsidRPr="00D947EF" w:rsidRDefault="00BD3FAD" w:rsidP="00EC199C">
      <w:pPr>
        <w:numPr>
          <w:ilvl w:val="0"/>
          <w:numId w:val="6"/>
        </w:numPr>
        <w:ind w:left="1068"/>
        <w:jc w:val="both"/>
      </w:pPr>
      <w:proofErr w:type="spellStart"/>
      <w:r w:rsidRPr="00D947EF">
        <w:t>Зюкин</w:t>
      </w:r>
      <w:proofErr w:type="spellEnd"/>
      <w:r w:rsidRPr="00D947EF">
        <w:t xml:space="preserve"> Д. В. Социально-экономические аспекты формирования трудовых ресурсов сельских территорий РФ/ Д. В. </w:t>
      </w:r>
      <w:proofErr w:type="spellStart"/>
      <w:r w:rsidRPr="00D947EF">
        <w:t>Зюкин</w:t>
      </w:r>
      <w:proofErr w:type="spellEnd"/>
      <w:r w:rsidRPr="00D947EF">
        <w:t>//Научное обеспечение устойчивого развития агропромышленного комплекса горных и предгорных территорий Материалы международной научно-практической конференции. г. Владикавказ 26-27 ноября 2013 г. - Владикавказ: Изд-во Горский ГАУ, 2013 – С. 335-337</w:t>
      </w:r>
    </w:p>
    <w:p w:rsidR="00BD3FAD" w:rsidRPr="00D947EF" w:rsidRDefault="00BD3FAD" w:rsidP="00EC199C">
      <w:pPr>
        <w:numPr>
          <w:ilvl w:val="0"/>
          <w:numId w:val="6"/>
        </w:numPr>
        <w:ind w:left="1068"/>
        <w:jc w:val="both"/>
      </w:pPr>
      <w:proofErr w:type="spellStart"/>
      <w:r w:rsidRPr="00D947EF">
        <w:t>Зюкин</w:t>
      </w:r>
      <w:proofErr w:type="spellEnd"/>
      <w:r w:rsidRPr="00D947EF">
        <w:t xml:space="preserve"> Д. В. Стратегические основы социальной политики сельскохозяйственных территорий/ Д. В. </w:t>
      </w:r>
      <w:proofErr w:type="spellStart"/>
      <w:r w:rsidRPr="00D947EF">
        <w:t>Зюкин</w:t>
      </w:r>
      <w:proofErr w:type="spellEnd"/>
      <w:r w:rsidRPr="00D947EF">
        <w:t xml:space="preserve"> // </w:t>
      </w:r>
      <w:proofErr w:type="spellStart"/>
      <w:r w:rsidRPr="00D947EF">
        <w:t>Інституційно-організаційні</w:t>
      </w:r>
      <w:proofErr w:type="spellEnd"/>
      <w:r w:rsidRPr="00D947EF">
        <w:t xml:space="preserve"> </w:t>
      </w:r>
      <w:proofErr w:type="spellStart"/>
      <w:r w:rsidRPr="00D947EF">
        <w:t>аспекти</w:t>
      </w:r>
      <w:proofErr w:type="spellEnd"/>
      <w:r w:rsidRPr="00D947EF">
        <w:t xml:space="preserve"> </w:t>
      </w:r>
      <w:proofErr w:type="spellStart"/>
      <w:r w:rsidRPr="00D947EF">
        <w:t>фінансової</w:t>
      </w:r>
      <w:proofErr w:type="spellEnd"/>
      <w:r w:rsidRPr="00D947EF">
        <w:t xml:space="preserve"> </w:t>
      </w:r>
      <w:proofErr w:type="spellStart"/>
      <w:r w:rsidRPr="00D947EF">
        <w:t>політики</w:t>
      </w:r>
      <w:proofErr w:type="spellEnd"/>
      <w:r w:rsidRPr="00D947EF">
        <w:t xml:space="preserve"> в </w:t>
      </w:r>
      <w:proofErr w:type="spellStart"/>
      <w:r w:rsidRPr="00D947EF">
        <w:t>умовах</w:t>
      </w:r>
      <w:proofErr w:type="spellEnd"/>
      <w:r w:rsidRPr="00D947EF">
        <w:t xml:space="preserve"> </w:t>
      </w:r>
      <w:proofErr w:type="spellStart"/>
      <w:r w:rsidRPr="00D947EF">
        <w:t>розбудови</w:t>
      </w:r>
      <w:proofErr w:type="spellEnd"/>
      <w:r w:rsidRPr="00D947EF">
        <w:t xml:space="preserve"> </w:t>
      </w:r>
      <w:proofErr w:type="spellStart"/>
      <w:r w:rsidRPr="00D947EF">
        <w:t>суспільства</w:t>
      </w:r>
      <w:proofErr w:type="spellEnd"/>
      <w:r w:rsidRPr="00D947EF">
        <w:t xml:space="preserve"> </w:t>
      </w:r>
      <w:proofErr w:type="spellStart"/>
      <w:r w:rsidRPr="00D947EF">
        <w:t>соціальної</w:t>
      </w:r>
      <w:proofErr w:type="spellEnd"/>
      <w:r w:rsidRPr="00D947EF">
        <w:t xml:space="preserve"> </w:t>
      </w:r>
      <w:proofErr w:type="spellStart"/>
      <w:r w:rsidRPr="00D947EF">
        <w:t>справедливості</w:t>
      </w:r>
      <w:proofErr w:type="spellEnd"/>
      <w:r w:rsidRPr="00D947EF">
        <w:t xml:space="preserve"> : </w:t>
      </w:r>
      <w:proofErr w:type="spellStart"/>
      <w:r w:rsidRPr="00D947EF">
        <w:t>Матеріали</w:t>
      </w:r>
      <w:proofErr w:type="spellEnd"/>
      <w:r w:rsidRPr="00D947EF">
        <w:t xml:space="preserve"> VІ </w:t>
      </w:r>
      <w:proofErr w:type="spellStart"/>
      <w:r w:rsidRPr="00D947EF">
        <w:t>Урочистого</w:t>
      </w:r>
      <w:proofErr w:type="spellEnd"/>
      <w:r w:rsidRPr="00D947EF">
        <w:t xml:space="preserve"> </w:t>
      </w:r>
      <w:proofErr w:type="spellStart"/>
      <w:r w:rsidRPr="00D947EF">
        <w:t>Симпозіуму</w:t>
      </w:r>
      <w:proofErr w:type="spellEnd"/>
      <w:r w:rsidRPr="00D947EF">
        <w:t xml:space="preserve"> з </w:t>
      </w:r>
      <w:proofErr w:type="spellStart"/>
      <w:r w:rsidRPr="00D947EF">
        <w:t>нагоди</w:t>
      </w:r>
      <w:proofErr w:type="spellEnd"/>
      <w:r w:rsidRPr="00D947EF">
        <w:t xml:space="preserve"> 70 </w:t>
      </w:r>
      <w:proofErr w:type="spellStart"/>
      <w:r w:rsidRPr="00D947EF">
        <w:t>річчя</w:t>
      </w:r>
      <w:proofErr w:type="spellEnd"/>
      <w:r w:rsidRPr="00D947EF">
        <w:t xml:space="preserve"> </w:t>
      </w:r>
      <w:proofErr w:type="spellStart"/>
      <w:r w:rsidRPr="00D947EF">
        <w:t>Харківського</w:t>
      </w:r>
      <w:proofErr w:type="spellEnd"/>
      <w:r w:rsidRPr="00D947EF">
        <w:t xml:space="preserve"> </w:t>
      </w:r>
      <w:proofErr w:type="spellStart"/>
      <w:r w:rsidRPr="00D947EF">
        <w:t>інституту</w:t>
      </w:r>
      <w:proofErr w:type="spellEnd"/>
      <w:r w:rsidRPr="00D947EF">
        <w:t xml:space="preserve"> </w:t>
      </w:r>
      <w:proofErr w:type="spellStart"/>
      <w:r w:rsidRPr="00D947EF">
        <w:t>фінансів</w:t>
      </w:r>
      <w:proofErr w:type="spellEnd"/>
      <w:r w:rsidRPr="00D947EF">
        <w:t xml:space="preserve"> УДУФМТ (14 листопада 2013 р.) – Харьков: Изд-во Харьковского института финансов УДУФМТ, 2013 – С. 147</w:t>
      </w:r>
    </w:p>
    <w:p w:rsidR="00BD3FAD" w:rsidRPr="00D947EF" w:rsidRDefault="00BD3FAD" w:rsidP="00EC199C">
      <w:pPr>
        <w:numPr>
          <w:ilvl w:val="0"/>
          <w:numId w:val="6"/>
        </w:numPr>
        <w:ind w:left="1068"/>
        <w:jc w:val="both"/>
      </w:pPr>
      <w:r w:rsidRPr="00D947EF">
        <w:t>Рашидов О.И. Современные подходы к оценке профессиональной компетенции. [</w:t>
      </w:r>
      <w:proofErr w:type="spellStart"/>
      <w:r w:rsidRPr="00D947EF">
        <w:t>печ</w:t>
      </w:r>
      <w:proofErr w:type="spellEnd"/>
      <w:r w:rsidRPr="00D947EF">
        <w:t xml:space="preserve">.] /Рашидов О.И.// «Профессиональные компетенции студентов и выпускников высших учебных заведений и их оценка на рынках труда». Материалы XIII международной научно-практической конференция (18.04.2013-19.04.2013) – Курск, ЧОУ ВПО «МЭБИК», 2013. 0,2 </w:t>
      </w:r>
      <w:proofErr w:type="spellStart"/>
      <w:r w:rsidRPr="00D947EF">
        <w:t>п.л</w:t>
      </w:r>
      <w:proofErr w:type="spellEnd"/>
      <w:r w:rsidRPr="00D947EF">
        <w:t>.</w:t>
      </w:r>
    </w:p>
    <w:p w:rsidR="00BD3FAD" w:rsidRPr="00D947EF" w:rsidRDefault="00BD3FAD" w:rsidP="00EC199C">
      <w:pPr>
        <w:numPr>
          <w:ilvl w:val="0"/>
          <w:numId w:val="6"/>
        </w:numPr>
        <w:ind w:left="1068"/>
        <w:jc w:val="both"/>
      </w:pPr>
      <w:r w:rsidRPr="00D947EF">
        <w:t>Рашидов О.И. Особенности оценки интеллектуального капитала для целей инновационного развития экономических систем. [</w:t>
      </w:r>
      <w:proofErr w:type="spellStart"/>
      <w:r w:rsidRPr="00D947EF">
        <w:t>печ</w:t>
      </w:r>
      <w:proofErr w:type="spellEnd"/>
      <w:r w:rsidRPr="00D947EF">
        <w:t>.] / Рашидов О.И., Рашидова И.А.// «Актуальные проблемы и перспективы развития современной экономики и менеджмента в условиях вступления России в ВТО» Материалы VIII международной научно-практической конференции (14.11.2013-15.11.2013). – Орел: Госуниверситет-УНПК, 2013.</w:t>
      </w:r>
      <w:r>
        <w:t xml:space="preserve"> </w:t>
      </w:r>
      <w:r w:rsidRPr="00D947EF">
        <w:t xml:space="preserve">0,2 </w:t>
      </w:r>
      <w:proofErr w:type="spellStart"/>
      <w:r w:rsidRPr="00D947EF">
        <w:t>п.л</w:t>
      </w:r>
      <w:proofErr w:type="spellEnd"/>
      <w:r w:rsidRPr="00D947EF">
        <w:t>.</w:t>
      </w:r>
    </w:p>
    <w:p w:rsidR="00BD3FAD" w:rsidRPr="00D947EF" w:rsidRDefault="00BD3FAD" w:rsidP="00EC199C">
      <w:pPr>
        <w:numPr>
          <w:ilvl w:val="0"/>
          <w:numId w:val="6"/>
        </w:numPr>
        <w:ind w:left="1068"/>
        <w:jc w:val="both"/>
      </w:pPr>
      <w:r w:rsidRPr="00D947EF">
        <w:t xml:space="preserve">Конорев </w:t>
      </w:r>
      <w:proofErr w:type="spellStart"/>
      <w:r w:rsidRPr="00D947EF">
        <w:t>В.В.Концептуальная</w:t>
      </w:r>
      <w:proofErr w:type="spellEnd"/>
      <w:r w:rsidRPr="00D947EF">
        <w:t xml:space="preserve"> модель комплекса менеджмент-маркетинг промышленных предприятий региона Вектор науки Тольяттинского государственного университета. Серия Экономика и управление. – 2013. - №1. С. 77-81</w:t>
      </w:r>
    </w:p>
    <w:p w:rsidR="00BD3FAD" w:rsidRPr="00D947EF" w:rsidRDefault="00BD3FAD" w:rsidP="00EC199C">
      <w:pPr>
        <w:numPr>
          <w:ilvl w:val="0"/>
          <w:numId w:val="6"/>
        </w:numPr>
        <w:ind w:left="1068"/>
        <w:jc w:val="both"/>
      </w:pPr>
      <w:r w:rsidRPr="00D947EF">
        <w:lastRenderedPageBreak/>
        <w:t xml:space="preserve">Конорев </w:t>
      </w:r>
      <w:proofErr w:type="spellStart"/>
      <w:r w:rsidRPr="00D947EF">
        <w:t>В.В.Роль</w:t>
      </w:r>
      <w:proofErr w:type="spellEnd"/>
      <w:r w:rsidRPr="00D947EF">
        <w:t xml:space="preserve"> менеджмент-маркетинга в процессе трансформации экономики региона Вестник </w:t>
      </w:r>
      <w:proofErr w:type="spellStart"/>
      <w:r w:rsidRPr="00D947EF">
        <w:t>УдГУ</w:t>
      </w:r>
      <w:proofErr w:type="spellEnd"/>
      <w:r w:rsidRPr="00D947EF">
        <w:t>. - №3. – 2013С. 55-64</w:t>
      </w:r>
    </w:p>
    <w:p w:rsidR="00BD3FAD" w:rsidRPr="00D947EF" w:rsidRDefault="00BD3FAD" w:rsidP="00EC199C">
      <w:pPr>
        <w:numPr>
          <w:ilvl w:val="0"/>
          <w:numId w:val="6"/>
        </w:numPr>
        <w:ind w:left="1068"/>
        <w:jc w:val="both"/>
      </w:pPr>
      <w:r w:rsidRPr="00D947EF">
        <w:t xml:space="preserve">Конорев </w:t>
      </w:r>
      <w:proofErr w:type="spellStart"/>
      <w:r w:rsidRPr="00D947EF">
        <w:t>В.В.Методологические</w:t>
      </w:r>
      <w:proofErr w:type="spellEnd"/>
      <w:r w:rsidRPr="00D947EF">
        <w:t xml:space="preserve"> основы функционирования экономических процессов в условиях трансформации регионов Вестник ИДНК. - №3. – 2013. С, 45-59</w:t>
      </w:r>
    </w:p>
    <w:p w:rsidR="00BD3FAD" w:rsidRPr="00D947EF" w:rsidRDefault="00BD3FAD" w:rsidP="00EC199C">
      <w:pPr>
        <w:numPr>
          <w:ilvl w:val="0"/>
          <w:numId w:val="6"/>
        </w:numPr>
        <w:ind w:left="1068"/>
        <w:jc w:val="both"/>
      </w:pPr>
      <w:proofErr w:type="spellStart"/>
      <w:r w:rsidRPr="00D947EF">
        <w:t>Жиляков</w:t>
      </w:r>
      <w:proofErr w:type="spellEnd"/>
      <w:r w:rsidRPr="00D947EF">
        <w:t xml:space="preserve"> Д.И. Социальная защита населения и продовольственная безопасность России в условиях глобализации экономики Материалы IХ Всероссийских научно-образовательных Знаменских чтений. – Курск, Изд-во МЭБИК, 2013. С. 156-160</w:t>
      </w:r>
    </w:p>
    <w:p w:rsidR="00BD3FAD" w:rsidRPr="00D947EF" w:rsidRDefault="00BD3FAD" w:rsidP="00EC199C">
      <w:pPr>
        <w:numPr>
          <w:ilvl w:val="0"/>
          <w:numId w:val="6"/>
        </w:numPr>
        <w:ind w:left="1068"/>
        <w:jc w:val="both"/>
      </w:pPr>
      <w:proofErr w:type="spellStart"/>
      <w:r w:rsidRPr="00D947EF">
        <w:t>Жиляков</w:t>
      </w:r>
      <w:proofErr w:type="spellEnd"/>
      <w:r w:rsidRPr="00D947EF">
        <w:t xml:space="preserve"> Д.И. Сохранение традиционных укладов в АПК в условиях </w:t>
      </w:r>
      <w:proofErr w:type="spellStart"/>
      <w:r w:rsidRPr="00D947EF">
        <w:t>инновационно</w:t>
      </w:r>
      <w:proofErr w:type="spellEnd"/>
      <w:r w:rsidRPr="00D947EF">
        <w:t>-инвестиционного развития Материалы IХ Всероссийских научно-образовательных Знаменских чтений. – Курск, Изд-во МЭБИК, 2013. С. 160-168</w:t>
      </w:r>
    </w:p>
    <w:p w:rsidR="00BD3FAD" w:rsidRPr="00D947EF" w:rsidRDefault="00BD3FAD" w:rsidP="00EC199C">
      <w:pPr>
        <w:numPr>
          <w:ilvl w:val="0"/>
          <w:numId w:val="6"/>
        </w:numPr>
        <w:ind w:left="1068"/>
        <w:jc w:val="both"/>
      </w:pPr>
      <w:proofErr w:type="spellStart"/>
      <w:r w:rsidRPr="00D947EF">
        <w:t>Жиляков</w:t>
      </w:r>
      <w:proofErr w:type="spellEnd"/>
      <w:r w:rsidRPr="00D947EF">
        <w:t xml:space="preserve"> Д.И. Государственная поддержка </w:t>
      </w:r>
      <w:proofErr w:type="spellStart"/>
      <w:r w:rsidRPr="00D947EF">
        <w:t>инновационно</w:t>
      </w:r>
      <w:proofErr w:type="spellEnd"/>
      <w:r w:rsidRPr="00D947EF">
        <w:t xml:space="preserve">-инвестиционного развития </w:t>
      </w:r>
      <w:proofErr w:type="spellStart"/>
      <w:r w:rsidRPr="00D947EF">
        <w:t>птицепродуктового</w:t>
      </w:r>
      <w:proofErr w:type="spellEnd"/>
      <w:r w:rsidRPr="00D947EF">
        <w:t xml:space="preserve"> комплекса России Проблемы </w:t>
      </w:r>
      <w:proofErr w:type="spellStart"/>
      <w:r w:rsidRPr="00D947EF">
        <w:t>инновационно</w:t>
      </w:r>
      <w:proofErr w:type="spellEnd"/>
      <w:r w:rsidRPr="00D947EF">
        <w:t xml:space="preserve">-инвестиционного развития Дальнего Востока России: материалы международной научно-практической конференции . - Хабаровск: Изд-во </w:t>
      </w:r>
      <w:proofErr w:type="spellStart"/>
      <w:r w:rsidRPr="00D947EF">
        <w:t>Тихоокеан</w:t>
      </w:r>
      <w:proofErr w:type="spellEnd"/>
      <w:r w:rsidRPr="00D947EF">
        <w:t>. гос. Ун-та, 2013. С.269-275</w:t>
      </w:r>
    </w:p>
    <w:p w:rsidR="00BD3FAD" w:rsidRPr="00D947EF" w:rsidRDefault="00BD3FAD" w:rsidP="00EC199C">
      <w:pPr>
        <w:numPr>
          <w:ilvl w:val="0"/>
          <w:numId w:val="6"/>
        </w:numPr>
        <w:ind w:left="1068"/>
        <w:jc w:val="both"/>
      </w:pPr>
      <w:proofErr w:type="spellStart"/>
      <w:r w:rsidRPr="00D947EF">
        <w:t>Жиляков</w:t>
      </w:r>
      <w:proofErr w:type="spellEnd"/>
      <w:r w:rsidRPr="00D947EF">
        <w:t xml:space="preserve"> Д.И. Основные направления и проблемы подготовки специалистов для работы в АПК Материалы XIII Международной научно-практическая конференции «Профессиональные компетенции студентов и выпускников высших учебных заведений и их оценка на рынках труда». – Курск, Изд-во МЭБИК, 2013, с 56-62.</w:t>
      </w:r>
    </w:p>
    <w:p w:rsidR="00BD3FAD" w:rsidRPr="00D947EF" w:rsidRDefault="00BD3FAD" w:rsidP="00EC199C">
      <w:pPr>
        <w:numPr>
          <w:ilvl w:val="0"/>
          <w:numId w:val="6"/>
        </w:numPr>
        <w:ind w:left="1068"/>
        <w:jc w:val="both"/>
      </w:pPr>
      <w:proofErr w:type="spellStart"/>
      <w:r w:rsidRPr="00D947EF">
        <w:t>Жиляков</w:t>
      </w:r>
      <w:proofErr w:type="spellEnd"/>
      <w:r w:rsidRPr="00D947EF">
        <w:t xml:space="preserve"> Д.И. Развитие птицеводства в Северо-Кавказском регионе Материалы Международной научно-практической конференции «Научное обеспечение устойчивого развития агропромышленного комплекса горных и предгорных территорий». – Владикавказ, Изд-во Горского ГАУ, 2013. С. 150-155.</w:t>
      </w:r>
    </w:p>
    <w:p w:rsidR="00BD3FAD" w:rsidRPr="00D947EF" w:rsidRDefault="00BD3FAD" w:rsidP="00EC199C">
      <w:pPr>
        <w:numPr>
          <w:ilvl w:val="0"/>
          <w:numId w:val="6"/>
        </w:numPr>
        <w:ind w:left="1068"/>
        <w:jc w:val="both"/>
      </w:pPr>
      <w:proofErr w:type="spellStart"/>
      <w:r w:rsidRPr="00D947EF">
        <w:t>Жиляков</w:t>
      </w:r>
      <w:proofErr w:type="spellEnd"/>
      <w:r w:rsidRPr="00D947EF">
        <w:t xml:space="preserve"> Д.И. Оценка покупательной способности населения птицеводческой продукции Научные записки МЭБИК за 2013 год. Сборник научных статей. Выпуск XI // Курск: Изд-во Курского института менеджмента, экономики и бизнеса, 2013. – С. 40-45.</w:t>
      </w:r>
    </w:p>
    <w:p w:rsidR="00BD3FAD" w:rsidRPr="00D947EF" w:rsidRDefault="00BD3FAD" w:rsidP="00EC199C">
      <w:pPr>
        <w:numPr>
          <w:ilvl w:val="0"/>
          <w:numId w:val="6"/>
        </w:numPr>
        <w:ind w:left="1068"/>
        <w:jc w:val="both"/>
      </w:pPr>
      <w:proofErr w:type="spellStart"/>
      <w:r w:rsidRPr="00D947EF">
        <w:t>Жиляков</w:t>
      </w:r>
      <w:proofErr w:type="spellEnd"/>
      <w:r w:rsidRPr="00D947EF">
        <w:t xml:space="preserve"> Д.И. Разработка стратегии развития </w:t>
      </w:r>
      <w:proofErr w:type="spellStart"/>
      <w:r w:rsidRPr="00D947EF">
        <w:t>птицепродуктового</w:t>
      </w:r>
      <w:proofErr w:type="spellEnd"/>
      <w:r w:rsidRPr="00D947EF">
        <w:t xml:space="preserve"> </w:t>
      </w:r>
      <w:proofErr w:type="spellStart"/>
      <w:r w:rsidRPr="00D947EF">
        <w:t>подкомплекса</w:t>
      </w:r>
      <w:proofErr w:type="spellEnd"/>
      <w:r w:rsidRPr="00D947EF">
        <w:t xml:space="preserve"> на основе кластерного анализа Научные записки МЭБИК за 2013 год. Сборник научных статей. Выпуск XI // Курск: Изд-во Курского института менеджмента, экономики и бизнеса, 2013. – С. 46-49.</w:t>
      </w:r>
    </w:p>
    <w:p w:rsidR="00BD3FAD" w:rsidRPr="00D947EF" w:rsidRDefault="00BD3FAD" w:rsidP="00EC199C">
      <w:pPr>
        <w:numPr>
          <w:ilvl w:val="0"/>
          <w:numId w:val="6"/>
        </w:numPr>
        <w:ind w:left="1068"/>
        <w:jc w:val="both"/>
      </w:pPr>
      <w:r w:rsidRPr="00D947EF">
        <w:t xml:space="preserve"> </w:t>
      </w:r>
      <w:proofErr w:type="spellStart"/>
      <w:r w:rsidRPr="00D947EF">
        <w:t>Новосельский</w:t>
      </w:r>
      <w:proofErr w:type="spellEnd"/>
      <w:r w:rsidRPr="00D947EF">
        <w:t xml:space="preserve"> С.О. Разработка направлений повышения качества рабочей силы в рамках инновационной парадигмы// Научный альманах Центрального Черноземья.- Курск: Изд-во ФГБОУ ВПО Курский филиал Финансового университета при Правительстве РФ, 2013. –№.1. - С.28-32.</w:t>
      </w:r>
    </w:p>
    <w:p w:rsidR="00BD3FAD" w:rsidRPr="00D947EF" w:rsidRDefault="00BD3FAD" w:rsidP="00EC199C">
      <w:pPr>
        <w:numPr>
          <w:ilvl w:val="0"/>
          <w:numId w:val="6"/>
        </w:numPr>
        <w:ind w:left="1068"/>
        <w:jc w:val="both"/>
      </w:pPr>
      <w:proofErr w:type="spellStart"/>
      <w:r w:rsidRPr="00D947EF">
        <w:t>Новосельский</w:t>
      </w:r>
      <w:proofErr w:type="spellEnd"/>
      <w:r w:rsidRPr="00D947EF">
        <w:t xml:space="preserve"> С.О. Состояние и перспективы развития регионального планирования в субъектах РФ// Научный альманах Центрального Черноземья.- Курск: Изд-во ФГБОУ ВПО Курский филиал Финансового университета при Правительстве РФ, 2013. –№.1. - С.63-69.</w:t>
      </w:r>
    </w:p>
    <w:p w:rsidR="00BD3FAD" w:rsidRPr="00D947EF" w:rsidRDefault="00BD3FAD" w:rsidP="00EC199C">
      <w:pPr>
        <w:numPr>
          <w:ilvl w:val="0"/>
          <w:numId w:val="6"/>
        </w:numPr>
        <w:ind w:left="1068"/>
        <w:jc w:val="both"/>
      </w:pPr>
      <w:proofErr w:type="spellStart"/>
      <w:r w:rsidRPr="00D947EF">
        <w:t>Новосельский</w:t>
      </w:r>
      <w:proofErr w:type="spellEnd"/>
      <w:r w:rsidRPr="00D947EF">
        <w:t xml:space="preserve"> С.О. Эволюция систем управления хозяйствующими субъектами в рыночной экономике// Материалы Международной научно-практической конференции «Наука и бизнес: синергетическая модель в контуре активизации хоздоговорной деятельности в области экономики и управления». – Брянск: ООО «</w:t>
      </w:r>
      <w:proofErr w:type="spellStart"/>
      <w:r w:rsidRPr="00D947EF">
        <w:t>Ладомир</w:t>
      </w:r>
      <w:proofErr w:type="spellEnd"/>
      <w:r w:rsidRPr="00D947EF">
        <w:t>», 2013. – 429с.</w:t>
      </w:r>
    </w:p>
    <w:p w:rsidR="00BD3FAD" w:rsidRPr="00D947EF" w:rsidRDefault="00BD3FAD" w:rsidP="00EC199C">
      <w:pPr>
        <w:numPr>
          <w:ilvl w:val="0"/>
          <w:numId w:val="6"/>
        </w:numPr>
        <w:ind w:left="1068"/>
        <w:jc w:val="both"/>
      </w:pPr>
      <w:proofErr w:type="spellStart"/>
      <w:r w:rsidRPr="00D947EF">
        <w:t>Новосельский</w:t>
      </w:r>
      <w:proofErr w:type="spellEnd"/>
      <w:r w:rsidRPr="00D947EF">
        <w:t xml:space="preserve"> С.О. Прогнозы и тенденции адаптации профессиональных компетенций студентов и выпускников ВУЗов на рынке труда// Сборник материалов международной научно-практической конференции «Развитие торгового дела, маркетинга и менеджмента в условиях глобализации экономики». – Курск: Изд-во Курск. гос. ун-та, 2013. – С.15-20.</w:t>
      </w:r>
    </w:p>
    <w:p w:rsidR="00BD3FAD" w:rsidRPr="00D947EF" w:rsidRDefault="00BD3FAD" w:rsidP="00EC199C">
      <w:pPr>
        <w:numPr>
          <w:ilvl w:val="0"/>
          <w:numId w:val="6"/>
        </w:numPr>
        <w:ind w:left="1068"/>
        <w:jc w:val="both"/>
      </w:pPr>
      <w:proofErr w:type="spellStart"/>
      <w:r w:rsidRPr="00D947EF">
        <w:t>Новосельский</w:t>
      </w:r>
      <w:proofErr w:type="spellEnd"/>
      <w:r w:rsidRPr="00D947EF">
        <w:t xml:space="preserve"> С.О. Статистико-экономический анализ рынка труда Курской области в рамках оценки эффективности адаптации профессиональных компетенций студентов и выпускников// Материалы международной научно-практической конференции «Профессиональные компетенции студентов и выпускников высших учебных заведений и их оценка на рынке труда». - Курск: Изд-во Курский институт менеджмента, экономики и бизнеса, 2013. – С.187-189.</w:t>
      </w:r>
    </w:p>
    <w:p w:rsidR="00BD3FAD" w:rsidRPr="00D947EF" w:rsidRDefault="00BD3FAD" w:rsidP="00EC199C">
      <w:pPr>
        <w:numPr>
          <w:ilvl w:val="0"/>
          <w:numId w:val="6"/>
        </w:numPr>
        <w:ind w:left="1068"/>
        <w:jc w:val="both"/>
      </w:pPr>
      <w:proofErr w:type="spellStart"/>
      <w:r w:rsidRPr="00D947EF">
        <w:lastRenderedPageBreak/>
        <w:t>Новосельский</w:t>
      </w:r>
      <w:proofErr w:type="spellEnd"/>
      <w:r w:rsidRPr="00D947EF">
        <w:t xml:space="preserve"> С.О. Прогнозы и тенденции адаптации профессиональных компетенций студентов и выпускников ВУЗов на рынке труда// Материалы международной научно-практической конференции «Профессиональные компетенции студентов и выпускников высших учебных заведений и их оценка на рынке труда». - Курск: Изд-во Курский институт менеджмента, экономики и бизнеса, 2013. – С.243-249.</w:t>
      </w:r>
    </w:p>
    <w:p w:rsidR="00836E3E" w:rsidRPr="00240FA6" w:rsidRDefault="00836E3E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экономики</w:t>
      </w:r>
      <w:r w:rsidR="008D19F9" w:rsidRPr="00240FA6">
        <w:rPr>
          <w:b/>
          <w:u w:val="single"/>
        </w:rPr>
        <w:t>-</w:t>
      </w:r>
      <w:r w:rsidR="00B604D9" w:rsidRPr="00240FA6">
        <w:rPr>
          <w:b/>
          <w:u w:val="single"/>
        </w:rPr>
        <w:t>6</w:t>
      </w:r>
    </w:p>
    <w:p w:rsidR="00505E5B" w:rsidRPr="00D947EF" w:rsidRDefault="008D19F9" w:rsidP="00EC199C">
      <w:pPr>
        <w:numPr>
          <w:ilvl w:val="0"/>
          <w:numId w:val="6"/>
        </w:numPr>
        <w:ind w:left="1068"/>
        <w:jc w:val="both"/>
      </w:pPr>
      <w:r w:rsidRPr="00D947EF">
        <w:t xml:space="preserve">Рашидов О.И. </w:t>
      </w:r>
      <w:r w:rsidR="00505E5B" w:rsidRPr="00D947EF">
        <w:t>Современные подходы к оценке профессиональной компетенции. [</w:t>
      </w:r>
      <w:proofErr w:type="spellStart"/>
      <w:r w:rsidR="00505E5B" w:rsidRPr="00D947EF">
        <w:t>печ</w:t>
      </w:r>
      <w:proofErr w:type="spellEnd"/>
      <w:r w:rsidR="00505E5B" w:rsidRPr="00D947EF">
        <w:t xml:space="preserve">.] /Рашидов О.И.// «Профессиональные компетенции студентов и выпускников высших учебных заведений и их оценка на рынках труда». Материалы XIII международной научно-практической конференция (18.04.2013-19.04.2013) – Курск, ЧОУ ВПО «МЭБИК», 2013. 0,2 </w:t>
      </w:r>
      <w:proofErr w:type="spellStart"/>
      <w:r w:rsidR="00505E5B" w:rsidRPr="00D947EF">
        <w:t>п.л</w:t>
      </w:r>
      <w:proofErr w:type="spellEnd"/>
      <w:r w:rsidR="00505E5B" w:rsidRPr="00D947EF">
        <w:t>.</w:t>
      </w:r>
    </w:p>
    <w:p w:rsidR="00505E5B" w:rsidRPr="00D947EF" w:rsidRDefault="008D19F9" w:rsidP="00EC199C">
      <w:pPr>
        <w:numPr>
          <w:ilvl w:val="0"/>
          <w:numId w:val="6"/>
        </w:numPr>
        <w:ind w:left="1068"/>
        <w:jc w:val="both"/>
      </w:pPr>
      <w:r w:rsidRPr="00D947EF">
        <w:t xml:space="preserve">Рашидов О.И., Рашидова </w:t>
      </w:r>
      <w:proofErr w:type="spellStart"/>
      <w:r w:rsidRPr="00D947EF">
        <w:t>И.А.</w:t>
      </w:r>
      <w:r w:rsidR="00505E5B" w:rsidRPr="00D947EF">
        <w:t>Особенности</w:t>
      </w:r>
      <w:proofErr w:type="spellEnd"/>
      <w:r w:rsidR="00505E5B" w:rsidRPr="00D947EF">
        <w:t xml:space="preserve"> оценки интеллектуального капитала для целей инновационного развития экономических систем. [</w:t>
      </w:r>
      <w:proofErr w:type="spellStart"/>
      <w:r w:rsidR="00505E5B" w:rsidRPr="00D947EF">
        <w:t>печ</w:t>
      </w:r>
      <w:proofErr w:type="spellEnd"/>
      <w:r w:rsidR="00505E5B" w:rsidRPr="00D947EF">
        <w:t>.] / Рашидов О.И., Рашидова И.А.// «Актуальные проблемы и перспективы развития современной экономики и менеджмента в условиях вступления России в ВТО»</w:t>
      </w:r>
      <w:r w:rsidRPr="00D947EF">
        <w:t xml:space="preserve">. </w:t>
      </w:r>
      <w:r w:rsidR="00505E5B" w:rsidRPr="00D947EF">
        <w:t>Материалы VIII международной научно-практической конференции (14.11.2013-15.11.2013). – Орел: Госуниверситет-УНПК, 2013.</w:t>
      </w:r>
      <w:r w:rsidRPr="00D947EF">
        <w:t>,0</w:t>
      </w:r>
      <w:r w:rsidR="00505E5B" w:rsidRPr="00D947EF">
        <w:t xml:space="preserve">,2 </w:t>
      </w:r>
      <w:proofErr w:type="spellStart"/>
      <w:r w:rsidR="00505E5B" w:rsidRPr="00D947EF">
        <w:t>п.л</w:t>
      </w:r>
      <w:proofErr w:type="spellEnd"/>
      <w:r w:rsidR="00505E5B" w:rsidRPr="00D947EF">
        <w:t>.</w:t>
      </w:r>
    </w:p>
    <w:p w:rsidR="00505E5B" w:rsidRPr="00D947EF" w:rsidRDefault="008D19F9" w:rsidP="00EC199C">
      <w:pPr>
        <w:numPr>
          <w:ilvl w:val="0"/>
          <w:numId w:val="6"/>
        </w:numPr>
        <w:ind w:left="1068"/>
        <w:jc w:val="both"/>
      </w:pPr>
      <w:r w:rsidRPr="00D947EF">
        <w:t xml:space="preserve">Рашидова И.А. </w:t>
      </w:r>
      <w:r w:rsidR="00505E5B" w:rsidRPr="00D947EF">
        <w:t xml:space="preserve">Подготовка студентов вуза в рамках </w:t>
      </w:r>
      <w:proofErr w:type="spellStart"/>
      <w:r w:rsidR="00505E5B" w:rsidRPr="00D947EF">
        <w:t>компетентностного</w:t>
      </w:r>
      <w:proofErr w:type="spellEnd"/>
      <w:r w:rsidR="00505E5B" w:rsidRPr="00D947EF">
        <w:t xml:space="preserve"> подхода. [</w:t>
      </w:r>
      <w:proofErr w:type="spellStart"/>
      <w:r w:rsidR="00505E5B" w:rsidRPr="00D947EF">
        <w:t>печ</w:t>
      </w:r>
      <w:proofErr w:type="spellEnd"/>
      <w:r w:rsidR="00505E5B" w:rsidRPr="00D947EF">
        <w:t xml:space="preserve">.] /Рашидова И.А.// «Профессиональные компетенции студентов и выпускников высших учебных заведений и их оценка на рынках труда». Материалы XIII международной научно-практической конференция (18.04.2013-19.04.2013) – Курск, ЧОУ ВПО «МЭБИК», 2013. 0,2 </w:t>
      </w:r>
      <w:proofErr w:type="spellStart"/>
      <w:r w:rsidR="00505E5B" w:rsidRPr="00D947EF">
        <w:t>п.л</w:t>
      </w:r>
      <w:proofErr w:type="spellEnd"/>
      <w:r w:rsidR="00505E5B" w:rsidRPr="00D947EF">
        <w:t>.</w:t>
      </w:r>
    </w:p>
    <w:p w:rsidR="00B604D9" w:rsidRPr="00D947EF" w:rsidRDefault="00294716" w:rsidP="00EC199C">
      <w:pPr>
        <w:numPr>
          <w:ilvl w:val="0"/>
          <w:numId w:val="6"/>
        </w:numPr>
        <w:ind w:left="1068"/>
        <w:jc w:val="both"/>
      </w:pPr>
      <w:r w:rsidRPr="00D947EF">
        <w:t>К</w:t>
      </w:r>
      <w:r w:rsidR="00B604D9" w:rsidRPr="00D947EF">
        <w:t>ликунов Н.Д.</w:t>
      </w:r>
      <w:r w:rsidRPr="00D947EF">
        <w:t xml:space="preserve"> </w:t>
      </w:r>
      <w:r w:rsidR="00B604D9" w:rsidRPr="00D947EF">
        <w:t xml:space="preserve">Проблема оптимального размещение федеральных университетов в Российской Федерации (Научные записки МЭБИК, С.81-86 // </w:t>
      </w:r>
      <w:hyperlink r:id="rId15" w:history="1">
        <w:r w:rsidR="00B604D9" w:rsidRPr="00294716">
          <w:t>http://www.mebik.ru/files/documents/science/scb/sb_mebik_2013.pdf</w:t>
        </w:r>
      </w:hyperlink>
    </w:p>
    <w:p w:rsidR="00B604D9" w:rsidRPr="00D947EF" w:rsidRDefault="00B604D9" w:rsidP="00EC199C">
      <w:pPr>
        <w:numPr>
          <w:ilvl w:val="0"/>
          <w:numId w:val="6"/>
        </w:numPr>
        <w:ind w:left="1068"/>
        <w:jc w:val="both"/>
      </w:pPr>
      <w:r w:rsidRPr="00D947EF">
        <w:t>Кликунов Н.Д.</w:t>
      </w:r>
      <w:r w:rsidR="00294716" w:rsidRPr="00D947EF">
        <w:t xml:space="preserve"> </w:t>
      </w:r>
      <w:r w:rsidRPr="00D947EF">
        <w:t xml:space="preserve">Понятия «рецессия», «депрессия» и «экономический кризис» в экономической науке (Научные записки МЭБИК, С.86-89 // </w:t>
      </w:r>
      <w:hyperlink r:id="rId16" w:history="1">
        <w:r w:rsidRPr="00294716">
          <w:t>http://www.mebik.ru/files/documents/science/scb/sb_mebik_2013.pdf</w:t>
        </w:r>
      </w:hyperlink>
    </w:p>
    <w:p w:rsidR="00B604D9" w:rsidRPr="00D947EF" w:rsidRDefault="00B604D9" w:rsidP="00EC199C">
      <w:pPr>
        <w:numPr>
          <w:ilvl w:val="0"/>
          <w:numId w:val="6"/>
        </w:numPr>
        <w:ind w:left="1068"/>
        <w:jc w:val="both"/>
      </w:pPr>
      <w:r w:rsidRPr="00D947EF">
        <w:t>Кликунов Н.Д.</w:t>
      </w:r>
      <w:r w:rsidR="00294716" w:rsidRPr="00D947EF">
        <w:t xml:space="preserve"> </w:t>
      </w:r>
      <w:r w:rsidRPr="00D947EF">
        <w:t>Прямые и внешние эффекты проекта «Высшее образование»: проблем измерения // Профессиональные компетенции студентов и выпускников высших учебных заведений и их оценка на рынках труда. Материалы международной научно-практической конференции. – Москва: Издательство Общественной палаты РФ. 2013 – 236 с. – С.35-41</w:t>
      </w:r>
    </w:p>
    <w:p w:rsidR="00836E3E" w:rsidRPr="00240FA6" w:rsidRDefault="00836E3E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философии и социально-гуманитарных дисциплин</w:t>
      </w:r>
      <w:r w:rsidR="008D19F9" w:rsidRPr="00240FA6">
        <w:rPr>
          <w:b/>
          <w:u w:val="single"/>
        </w:rPr>
        <w:t>-</w:t>
      </w:r>
      <w:r w:rsidR="00B54385" w:rsidRPr="00240FA6">
        <w:rPr>
          <w:b/>
          <w:u w:val="single"/>
        </w:rPr>
        <w:t>4</w:t>
      </w:r>
    </w:p>
    <w:p w:rsidR="008D19F9" w:rsidRPr="00D947EF" w:rsidRDefault="008D19F9" w:rsidP="00EC199C">
      <w:pPr>
        <w:numPr>
          <w:ilvl w:val="0"/>
          <w:numId w:val="6"/>
        </w:numPr>
        <w:ind w:left="1068"/>
        <w:jc w:val="both"/>
      </w:pPr>
      <w:r w:rsidRPr="00D947EF">
        <w:t xml:space="preserve">Озеров Ю.В. Дом преподобного Серафима Саровского в г. Курске: определение наиболее вероятного местонахождения // События и люди в документах курских архивов: 110-летию архивной службы Курской области посвящается / под ред. В.Л. Богданова. </w:t>
      </w:r>
      <w:proofErr w:type="spellStart"/>
      <w:r w:rsidRPr="00D947EF">
        <w:t>Сб</w:t>
      </w:r>
      <w:proofErr w:type="spellEnd"/>
      <w:r w:rsidRPr="00D947EF">
        <w:t xml:space="preserve">-к статей. </w:t>
      </w:r>
      <w:proofErr w:type="spellStart"/>
      <w:r w:rsidRPr="00D947EF">
        <w:t>Вып</w:t>
      </w:r>
      <w:proofErr w:type="spellEnd"/>
      <w:r w:rsidRPr="00D947EF">
        <w:t>. XI. Курск, 2013. С. 129–134.</w:t>
      </w:r>
    </w:p>
    <w:p w:rsidR="008D19F9" w:rsidRPr="00D947EF" w:rsidRDefault="008D19F9" w:rsidP="00EC199C">
      <w:pPr>
        <w:numPr>
          <w:ilvl w:val="0"/>
          <w:numId w:val="6"/>
        </w:numPr>
        <w:ind w:left="1068"/>
        <w:jc w:val="both"/>
      </w:pPr>
      <w:r w:rsidRPr="00D947EF">
        <w:t xml:space="preserve">Озеров Ю.В. Блог «Записки курянина» </w:t>
      </w:r>
      <w:hyperlink r:id="rId17" w:history="1">
        <w:r w:rsidRPr="00294716">
          <w:t>Из служебного быта старого Курска</w:t>
        </w:r>
      </w:hyperlink>
    </w:p>
    <w:p w:rsidR="008D19F9" w:rsidRPr="00D947EF" w:rsidRDefault="008D19F9" w:rsidP="00EC199C">
      <w:pPr>
        <w:numPr>
          <w:ilvl w:val="0"/>
          <w:numId w:val="6"/>
        </w:numPr>
        <w:ind w:left="1068"/>
        <w:jc w:val="both"/>
      </w:pPr>
      <w:r w:rsidRPr="00D947EF">
        <w:t>Ефремова Л.И. Национальная культура и проблема идентификации личности. Международный симпозиум «Путь, истина и жизнь». Материалы научно-практической конференции «Картина мира и судьба человека: как смена парадигм в науке и культуре влияет на образ жизни». Альманах. Выпуск 8. –Курск, 2013. С. 127-128</w:t>
      </w:r>
    </w:p>
    <w:p w:rsidR="00836E3E" w:rsidRPr="00D947EF" w:rsidRDefault="008D19F9" w:rsidP="00EC199C">
      <w:pPr>
        <w:numPr>
          <w:ilvl w:val="0"/>
          <w:numId w:val="6"/>
        </w:numPr>
        <w:ind w:left="1068"/>
        <w:jc w:val="both"/>
      </w:pPr>
      <w:r w:rsidRPr="00D947EF">
        <w:t xml:space="preserve">Ефремова Л.И. Использование приемов проблемного обучения на уроках истории искусств Теория и практика </w:t>
      </w:r>
      <w:proofErr w:type="spellStart"/>
      <w:r w:rsidRPr="00D947EF">
        <w:t>профильногобучения</w:t>
      </w:r>
      <w:proofErr w:type="spellEnd"/>
      <w:r w:rsidRPr="00D947EF">
        <w:t xml:space="preserve">. Преподавание </w:t>
      </w:r>
      <w:proofErr w:type="spellStart"/>
      <w:r w:rsidRPr="00D947EF">
        <w:t>спецдисциплин</w:t>
      </w:r>
      <w:proofErr w:type="spellEnd"/>
      <w:r w:rsidRPr="00D947EF">
        <w:t xml:space="preserve"> в ДХШ и ДШИ черноземной зоны: </w:t>
      </w:r>
      <w:proofErr w:type="spellStart"/>
      <w:r w:rsidRPr="00D947EF">
        <w:t>сб.стат</w:t>
      </w:r>
      <w:proofErr w:type="spellEnd"/>
      <w:r w:rsidRPr="00D947EF">
        <w:t>. Вып.1. –Курск: КГУ, 117с. С. 107-113.</w:t>
      </w:r>
    </w:p>
    <w:p w:rsidR="006C2BF1" w:rsidRPr="00240FA6" w:rsidRDefault="006C2BF1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прикладной информатики и математики (</w:t>
      </w:r>
      <w:r w:rsidR="00CA0828">
        <w:rPr>
          <w:b/>
          <w:u w:val="single"/>
        </w:rPr>
        <w:t>6</w:t>
      </w:r>
      <w:r w:rsidRPr="00240FA6">
        <w:rPr>
          <w:b/>
          <w:u w:val="single"/>
        </w:rPr>
        <w:t>)</w:t>
      </w:r>
    </w:p>
    <w:p w:rsidR="006C2BF1" w:rsidRPr="00D947EF" w:rsidRDefault="006C2BF1" w:rsidP="00EC199C">
      <w:pPr>
        <w:numPr>
          <w:ilvl w:val="0"/>
          <w:numId w:val="6"/>
        </w:numPr>
        <w:ind w:left="1068"/>
        <w:jc w:val="both"/>
      </w:pPr>
      <w:r w:rsidRPr="00D947EF">
        <w:t xml:space="preserve">Федоров А.В. </w:t>
      </w:r>
      <w:proofErr w:type="spellStart"/>
      <w:r w:rsidRPr="00D947EF">
        <w:t>Компетентностный</w:t>
      </w:r>
      <w:proofErr w:type="spellEnd"/>
      <w:r w:rsidRPr="00D947EF">
        <w:t xml:space="preserve"> подход как основа обновления системы образования (статья, 0,3 </w:t>
      </w:r>
      <w:proofErr w:type="spellStart"/>
      <w:r w:rsidRPr="00D947EF">
        <w:t>п.л</w:t>
      </w:r>
      <w:proofErr w:type="spellEnd"/>
      <w:r w:rsidRPr="00D947EF">
        <w:t>.) Профессиональные компетенции студентов и выпускников высших учебных заведений и их оценка на рынках труда. Международная научно-практическая конференция (18-</w:t>
      </w:r>
      <w:r w:rsidRPr="00D947EF">
        <w:lastRenderedPageBreak/>
        <w:t>19 апреля 2013 года, г. Курск, МЭБИК) / Материалы конференции. – Москва: Издательство Общественной палаты Российской Федерации, 2013. – 63с.</w:t>
      </w:r>
    </w:p>
    <w:p w:rsidR="006C2BF1" w:rsidRPr="00D947EF" w:rsidRDefault="006C2BF1" w:rsidP="00EC199C">
      <w:pPr>
        <w:numPr>
          <w:ilvl w:val="0"/>
          <w:numId w:val="6"/>
        </w:numPr>
        <w:ind w:left="1068"/>
        <w:jc w:val="both"/>
      </w:pPr>
      <w:r w:rsidRPr="00D947EF">
        <w:t xml:space="preserve">Федоров А.В. Взаимосвязь права и морали в регулировании общественных отношений (статья, 0,3 </w:t>
      </w:r>
      <w:proofErr w:type="spellStart"/>
      <w:r w:rsidRPr="00D947EF">
        <w:t>п.л</w:t>
      </w:r>
      <w:proofErr w:type="spellEnd"/>
      <w:r w:rsidRPr="00D947EF">
        <w:t>.) Формирование патриотизма, социальной толерантности и антикоррупционного поведения в высшем образовательном учреждении. Научно-практическая конференция (10 декабря 2013 года, г. Курск, Курская ГСХА) / в печати</w:t>
      </w:r>
    </w:p>
    <w:p w:rsidR="006C2BF1" w:rsidRDefault="006C2BF1" w:rsidP="00EC199C">
      <w:pPr>
        <w:numPr>
          <w:ilvl w:val="0"/>
          <w:numId w:val="6"/>
        </w:numPr>
        <w:ind w:left="1068"/>
        <w:jc w:val="both"/>
      </w:pPr>
      <w:r w:rsidRPr="00D947EF">
        <w:t xml:space="preserve">Федоров А.В. Коррупция в высшем образовании – разрушение нравственных ценностей (статья, 0,5 </w:t>
      </w:r>
      <w:proofErr w:type="spellStart"/>
      <w:r w:rsidRPr="00D947EF">
        <w:t>п.л</w:t>
      </w:r>
      <w:proofErr w:type="spellEnd"/>
      <w:r w:rsidRPr="00D947EF">
        <w:t>.) Международный симпозиум «Путь, истина и жизнь». Материалы научно-практической конференции «Картина мира и судьба человека: как смена парадигм в науке и культуре влияет на образ жизни». Альманах. Выпуск 8. –Курск: Издательство Курского института менеджмента, экономики и бизнеса, 2013.-166с.</w:t>
      </w:r>
    </w:p>
    <w:p w:rsidR="00CA0828" w:rsidRPr="00CA0828" w:rsidRDefault="00CA0828" w:rsidP="00CA0828">
      <w:pPr>
        <w:numPr>
          <w:ilvl w:val="0"/>
          <w:numId w:val="6"/>
        </w:numPr>
        <w:ind w:left="1068"/>
        <w:jc w:val="both"/>
      </w:pPr>
      <w:proofErr w:type="spellStart"/>
      <w:r w:rsidRPr="00CA0828">
        <w:t>Туякбасарова</w:t>
      </w:r>
      <w:proofErr w:type="spellEnd"/>
      <w:r w:rsidRPr="00CA0828">
        <w:t xml:space="preserve"> Н.А. </w:t>
      </w:r>
      <w:r>
        <w:t>И</w:t>
      </w:r>
      <w:r w:rsidRPr="00CA0828">
        <w:t>з опыта преподавания дисциплины «</w:t>
      </w:r>
      <w:r>
        <w:t>П</w:t>
      </w:r>
      <w:r w:rsidRPr="00CA0828">
        <w:t>роектирование информационных систем» студентам направления подготовки бакалавров 230700.62 «</w:t>
      </w:r>
      <w:r>
        <w:t>П</w:t>
      </w:r>
      <w:r w:rsidRPr="00CA0828">
        <w:t xml:space="preserve">рикладная информатика» </w:t>
      </w:r>
    </w:p>
    <w:p w:rsidR="00CA0828" w:rsidRPr="00CA0828" w:rsidRDefault="00CA0828" w:rsidP="00CA0828">
      <w:pPr>
        <w:numPr>
          <w:ilvl w:val="0"/>
          <w:numId w:val="6"/>
        </w:numPr>
        <w:ind w:left="1068"/>
        <w:jc w:val="both"/>
      </w:pPr>
      <w:proofErr w:type="spellStart"/>
      <w:r w:rsidRPr="00CA0828">
        <w:t>Туякбасарова</w:t>
      </w:r>
      <w:proofErr w:type="spellEnd"/>
      <w:r w:rsidRPr="00CA0828">
        <w:t xml:space="preserve"> Н.А. </w:t>
      </w:r>
      <w:r>
        <w:t>О</w:t>
      </w:r>
      <w:r w:rsidRPr="00CA0828">
        <w:t>пыт преподавания CASE-технологий как инструмента моделирования бизнеса</w:t>
      </w:r>
    </w:p>
    <w:p w:rsidR="00CA0828" w:rsidRPr="00CA0828" w:rsidRDefault="00CA0828" w:rsidP="00CA0828">
      <w:pPr>
        <w:numPr>
          <w:ilvl w:val="0"/>
          <w:numId w:val="6"/>
        </w:numPr>
        <w:ind w:left="1068"/>
        <w:jc w:val="both"/>
      </w:pPr>
      <w:r w:rsidRPr="00CA0828">
        <w:t xml:space="preserve">Шумаков А.Н. </w:t>
      </w:r>
      <w:r>
        <w:t>Ф</w:t>
      </w:r>
      <w:r w:rsidRPr="00CA0828">
        <w:t>ормирование профессиональных компетенций средствами сетевых технологий и телекоммуникаций</w:t>
      </w:r>
    </w:p>
    <w:p w:rsidR="006C2BF1" w:rsidRPr="00240FA6" w:rsidRDefault="006C2BF1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общей фундаментальной подготовки Рыльского филиала (3)</w:t>
      </w:r>
    </w:p>
    <w:p w:rsidR="006C2BF1" w:rsidRPr="00D947EF" w:rsidRDefault="006C2BF1" w:rsidP="00EC199C">
      <w:pPr>
        <w:numPr>
          <w:ilvl w:val="0"/>
          <w:numId w:val="6"/>
        </w:numPr>
        <w:ind w:left="1068"/>
        <w:jc w:val="both"/>
      </w:pPr>
      <w:r w:rsidRPr="00D947EF">
        <w:t xml:space="preserve">Федорова Е.И. </w:t>
      </w:r>
      <w:proofErr w:type="spellStart"/>
      <w:r w:rsidRPr="00D947EF">
        <w:t>Компетентностный</w:t>
      </w:r>
      <w:proofErr w:type="spellEnd"/>
      <w:r w:rsidRPr="00D947EF">
        <w:t xml:space="preserve"> подход как основа обновления системы образования (статья, 0,3 </w:t>
      </w:r>
      <w:proofErr w:type="spellStart"/>
      <w:r w:rsidRPr="00D947EF">
        <w:t>п.л</w:t>
      </w:r>
      <w:proofErr w:type="spellEnd"/>
      <w:r w:rsidRPr="00D947EF">
        <w:t>.) Профессиональные компетенции студентов и выпускников высших учебных заведений и их оценка на рынках труда. Международная научно-практическая конференция (18-19 апреля 2013 года, г. Курск, МЭБИК) / Материалы конференции. – Москва: Издательство Общественной палаты Российской Федерации, 2013. – 63с.</w:t>
      </w:r>
    </w:p>
    <w:p w:rsidR="006C2BF1" w:rsidRPr="00D947EF" w:rsidRDefault="006C2BF1" w:rsidP="00EC199C">
      <w:pPr>
        <w:numPr>
          <w:ilvl w:val="0"/>
          <w:numId w:val="6"/>
        </w:numPr>
        <w:ind w:left="1068"/>
        <w:jc w:val="both"/>
      </w:pPr>
      <w:r w:rsidRPr="00D947EF">
        <w:t xml:space="preserve">Федорова Е.И. Взаимосвязь права и морали в регулировании общественных отношений (статья, 0,3 </w:t>
      </w:r>
      <w:proofErr w:type="spellStart"/>
      <w:r w:rsidRPr="00D947EF">
        <w:t>п.л</w:t>
      </w:r>
      <w:proofErr w:type="spellEnd"/>
      <w:r w:rsidRPr="00D947EF">
        <w:t>.) Формирование патриотизма, социальной толерантности и антикоррупционного поведения в высшем образовательном учреждении. Научно-практическая конференция (10 декабря 2013 года, г. Курск, Курская ГСХА) / в печати</w:t>
      </w:r>
    </w:p>
    <w:p w:rsidR="006C2BF1" w:rsidRPr="00D947EF" w:rsidRDefault="006C2BF1" w:rsidP="00EC199C">
      <w:pPr>
        <w:numPr>
          <w:ilvl w:val="0"/>
          <w:numId w:val="6"/>
        </w:numPr>
        <w:ind w:left="1068"/>
        <w:jc w:val="both"/>
      </w:pPr>
      <w:r w:rsidRPr="00D947EF">
        <w:t xml:space="preserve">Федорова Е.И. Коррупция в высшем образовании – разрушение нравственных ценностей (статья, 0,5 </w:t>
      </w:r>
      <w:proofErr w:type="spellStart"/>
      <w:r w:rsidRPr="00D947EF">
        <w:t>п.л</w:t>
      </w:r>
      <w:proofErr w:type="spellEnd"/>
      <w:r w:rsidRPr="00D947EF">
        <w:t>.) Международный симпозиум «Путь, истина и жизнь». Материалы научно-практической конференции «Картина мира и судьба человека: как смена парадигм в науке и культуре влияет на образ жизни». Альманах. Выпуск 8. –Курск: Издательство Курского института менеджмента, экономики и бизнеса, 2013.-166с.</w:t>
      </w:r>
    </w:p>
    <w:p w:rsidR="00936D4F" w:rsidRPr="00240FA6" w:rsidRDefault="00936D4F" w:rsidP="00EC199C">
      <w:pPr>
        <w:numPr>
          <w:ilvl w:val="2"/>
          <w:numId w:val="4"/>
        </w:numPr>
        <w:spacing w:before="120" w:after="120"/>
        <w:ind w:left="748" w:hanging="7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научные публикации за рубежом</w:t>
      </w:r>
      <w:r w:rsidR="00294716" w:rsidRPr="00240FA6">
        <w:rPr>
          <w:b/>
          <w:sz w:val="28"/>
          <w:szCs w:val="28"/>
        </w:rPr>
        <w:t xml:space="preserve"> </w:t>
      </w:r>
      <w:r w:rsidRPr="00240FA6">
        <w:rPr>
          <w:b/>
          <w:sz w:val="28"/>
          <w:szCs w:val="28"/>
        </w:rPr>
        <w:t>(</w:t>
      </w:r>
      <w:r w:rsidR="006C2BF1" w:rsidRPr="00240FA6">
        <w:rPr>
          <w:b/>
          <w:sz w:val="28"/>
          <w:szCs w:val="28"/>
        </w:rPr>
        <w:t>3</w:t>
      </w:r>
      <w:r w:rsidRPr="00240FA6">
        <w:rPr>
          <w:b/>
          <w:sz w:val="28"/>
          <w:szCs w:val="28"/>
        </w:rPr>
        <w:t>)</w:t>
      </w:r>
    </w:p>
    <w:p w:rsidR="0049044E" w:rsidRPr="00240FA6" w:rsidRDefault="00D947EF" w:rsidP="00240FA6">
      <w:pPr>
        <w:spacing w:before="120"/>
        <w:ind w:left="709"/>
        <w:jc w:val="both"/>
        <w:rPr>
          <w:b/>
          <w:u w:val="single"/>
        </w:rPr>
      </w:pPr>
      <w:r>
        <w:rPr>
          <w:b/>
          <w:u w:val="single"/>
        </w:rPr>
        <w:t>К</w:t>
      </w:r>
      <w:r w:rsidR="0049044E" w:rsidRPr="00240FA6">
        <w:rPr>
          <w:b/>
          <w:u w:val="single"/>
        </w:rPr>
        <w:t>афедра менеджмента и маркетинга-</w:t>
      </w:r>
      <w:r w:rsidR="00334477" w:rsidRPr="00240FA6">
        <w:rPr>
          <w:b/>
          <w:u w:val="single"/>
        </w:rPr>
        <w:t>2</w:t>
      </w:r>
    </w:p>
    <w:p w:rsidR="0049044E" w:rsidRPr="00D947EF" w:rsidRDefault="0049044E" w:rsidP="00EC199C">
      <w:pPr>
        <w:numPr>
          <w:ilvl w:val="0"/>
          <w:numId w:val="7"/>
        </w:numPr>
        <w:ind w:left="1068"/>
        <w:jc w:val="both"/>
      </w:pPr>
      <w:proofErr w:type="spellStart"/>
      <w:r w:rsidRPr="00D947EF">
        <w:t>Зюкин</w:t>
      </w:r>
      <w:proofErr w:type="spellEnd"/>
      <w:r w:rsidRPr="00D947EF">
        <w:t xml:space="preserve"> Д. В.</w:t>
      </w:r>
      <w:r w:rsidR="00294716" w:rsidRPr="00D947EF">
        <w:t xml:space="preserve"> </w:t>
      </w:r>
      <w:r w:rsidRPr="00D947EF">
        <w:t xml:space="preserve">Стратегические основы социальной политики сельскохозяйственных территорий/ Д. В. </w:t>
      </w:r>
      <w:proofErr w:type="spellStart"/>
      <w:r w:rsidRPr="00D947EF">
        <w:t>Зюкин</w:t>
      </w:r>
      <w:proofErr w:type="spellEnd"/>
      <w:r w:rsidRPr="00D947EF">
        <w:t xml:space="preserve"> // </w:t>
      </w:r>
      <w:proofErr w:type="spellStart"/>
      <w:r w:rsidRPr="00D947EF">
        <w:t>Інституційно-організаційні</w:t>
      </w:r>
      <w:proofErr w:type="spellEnd"/>
      <w:r w:rsidRPr="00D947EF">
        <w:t xml:space="preserve"> </w:t>
      </w:r>
      <w:proofErr w:type="spellStart"/>
      <w:r w:rsidRPr="00D947EF">
        <w:t>аспекти</w:t>
      </w:r>
      <w:proofErr w:type="spellEnd"/>
      <w:r w:rsidRPr="00D947EF">
        <w:t xml:space="preserve"> </w:t>
      </w:r>
      <w:proofErr w:type="spellStart"/>
      <w:r w:rsidRPr="00D947EF">
        <w:t>фінансової</w:t>
      </w:r>
      <w:proofErr w:type="spellEnd"/>
      <w:r w:rsidRPr="00D947EF">
        <w:t xml:space="preserve"> </w:t>
      </w:r>
      <w:proofErr w:type="spellStart"/>
      <w:r w:rsidRPr="00D947EF">
        <w:t>політики</w:t>
      </w:r>
      <w:proofErr w:type="spellEnd"/>
      <w:r w:rsidRPr="00D947EF">
        <w:t xml:space="preserve"> в </w:t>
      </w:r>
      <w:proofErr w:type="spellStart"/>
      <w:r w:rsidRPr="00D947EF">
        <w:t>умовах</w:t>
      </w:r>
      <w:proofErr w:type="spellEnd"/>
      <w:r w:rsidRPr="00D947EF">
        <w:t xml:space="preserve"> </w:t>
      </w:r>
      <w:proofErr w:type="spellStart"/>
      <w:r w:rsidRPr="00D947EF">
        <w:t>розбудови</w:t>
      </w:r>
      <w:proofErr w:type="spellEnd"/>
      <w:r w:rsidRPr="00D947EF">
        <w:t xml:space="preserve"> </w:t>
      </w:r>
      <w:proofErr w:type="spellStart"/>
      <w:r w:rsidRPr="00D947EF">
        <w:t>суспільства</w:t>
      </w:r>
      <w:proofErr w:type="spellEnd"/>
      <w:r w:rsidRPr="00D947EF">
        <w:t xml:space="preserve"> </w:t>
      </w:r>
      <w:proofErr w:type="spellStart"/>
      <w:r w:rsidRPr="00D947EF">
        <w:t>соціальної</w:t>
      </w:r>
      <w:proofErr w:type="spellEnd"/>
      <w:r w:rsidRPr="00D947EF">
        <w:t xml:space="preserve"> </w:t>
      </w:r>
      <w:proofErr w:type="spellStart"/>
      <w:r w:rsidRPr="00D947EF">
        <w:t>справедливості</w:t>
      </w:r>
      <w:proofErr w:type="spellEnd"/>
      <w:r w:rsidRPr="00D947EF">
        <w:t xml:space="preserve"> : </w:t>
      </w:r>
      <w:proofErr w:type="spellStart"/>
      <w:r w:rsidRPr="00D947EF">
        <w:t>Матеріали</w:t>
      </w:r>
      <w:proofErr w:type="spellEnd"/>
      <w:r w:rsidRPr="00D947EF">
        <w:t xml:space="preserve"> VІ </w:t>
      </w:r>
      <w:proofErr w:type="spellStart"/>
      <w:r w:rsidRPr="00D947EF">
        <w:t>Урочистого</w:t>
      </w:r>
      <w:proofErr w:type="spellEnd"/>
      <w:r w:rsidRPr="00D947EF">
        <w:t xml:space="preserve"> </w:t>
      </w:r>
      <w:proofErr w:type="spellStart"/>
      <w:r w:rsidRPr="00D947EF">
        <w:t>Симпозіуму</w:t>
      </w:r>
      <w:proofErr w:type="spellEnd"/>
      <w:r w:rsidRPr="00D947EF">
        <w:t xml:space="preserve"> з </w:t>
      </w:r>
      <w:proofErr w:type="spellStart"/>
      <w:r w:rsidRPr="00D947EF">
        <w:t>нагоди</w:t>
      </w:r>
      <w:proofErr w:type="spellEnd"/>
      <w:r w:rsidRPr="00D947EF">
        <w:t xml:space="preserve"> 70 </w:t>
      </w:r>
      <w:proofErr w:type="spellStart"/>
      <w:r w:rsidRPr="00D947EF">
        <w:t>річчя</w:t>
      </w:r>
      <w:proofErr w:type="spellEnd"/>
      <w:r w:rsidRPr="00D947EF">
        <w:t xml:space="preserve"> </w:t>
      </w:r>
      <w:proofErr w:type="spellStart"/>
      <w:r w:rsidRPr="00D947EF">
        <w:t>Харківського</w:t>
      </w:r>
      <w:proofErr w:type="spellEnd"/>
      <w:r w:rsidRPr="00D947EF">
        <w:t xml:space="preserve"> </w:t>
      </w:r>
      <w:proofErr w:type="spellStart"/>
      <w:r w:rsidRPr="00D947EF">
        <w:t>інституту</w:t>
      </w:r>
      <w:proofErr w:type="spellEnd"/>
      <w:r w:rsidRPr="00D947EF">
        <w:t xml:space="preserve"> </w:t>
      </w:r>
      <w:proofErr w:type="spellStart"/>
      <w:r w:rsidRPr="00D947EF">
        <w:t>фінансів</w:t>
      </w:r>
      <w:proofErr w:type="spellEnd"/>
      <w:r w:rsidRPr="00D947EF">
        <w:t xml:space="preserve"> УДУФМТ (14 листопада 2013 р.) – Харьков: Изд-во Харьковского института финансов УДУФМТ, 2013 – С. 147</w:t>
      </w:r>
    </w:p>
    <w:p w:rsidR="00334477" w:rsidRPr="00D947EF" w:rsidRDefault="00334477" w:rsidP="00EC199C">
      <w:pPr>
        <w:numPr>
          <w:ilvl w:val="0"/>
          <w:numId w:val="7"/>
        </w:numPr>
        <w:ind w:left="1068"/>
        <w:jc w:val="both"/>
      </w:pPr>
      <w:proofErr w:type="spellStart"/>
      <w:r w:rsidRPr="00D947EF">
        <w:t>Жиляков</w:t>
      </w:r>
      <w:proofErr w:type="spellEnd"/>
      <w:r w:rsidRPr="00D947EF">
        <w:t xml:space="preserve"> Д.И. Основные направления </w:t>
      </w:r>
      <w:proofErr w:type="spellStart"/>
      <w:r w:rsidRPr="00D947EF">
        <w:t>инновационно</w:t>
      </w:r>
      <w:proofErr w:type="spellEnd"/>
      <w:r w:rsidRPr="00D947EF">
        <w:t xml:space="preserve">-инвестиционного развития птицеводческой отрасли Киев </w:t>
      </w:r>
      <w:proofErr w:type="spellStart"/>
      <w:r w:rsidRPr="00D947EF">
        <w:t>Міжнародна</w:t>
      </w:r>
      <w:proofErr w:type="spellEnd"/>
      <w:r w:rsidRPr="00D947EF">
        <w:t xml:space="preserve"> </w:t>
      </w:r>
      <w:proofErr w:type="spellStart"/>
      <w:r w:rsidRPr="00D947EF">
        <w:t>науково</w:t>
      </w:r>
      <w:proofErr w:type="spellEnd"/>
      <w:r w:rsidRPr="00D947EF">
        <w:t xml:space="preserve">-практична </w:t>
      </w:r>
      <w:proofErr w:type="spellStart"/>
      <w:r w:rsidRPr="00D947EF">
        <w:t>конференція</w:t>
      </w:r>
      <w:proofErr w:type="spellEnd"/>
      <w:r w:rsidRPr="00D947EF">
        <w:t xml:space="preserve"> «</w:t>
      </w:r>
      <w:proofErr w:type="spellStart"/>
      <w:r w:rsidRPr="00D947EF">
        <w:t>Стратегія</w:t>
      </w:r>
      <w:proofErr w:type="spellEnd"/>
      <w:r w:rsidRPr="00D947EF">
        <w:t xml:space="preserve"> </w:t>
      </w:r>
      <w:proofErr w:type="spellStart"/>
      <w:r w:rsidRPr="00D947EF">
        <w:t>збалансованого</w:t>
      </w:r>
      <w:proofErr w:type="spellEnd"/>
      <w:r w:rsidRPr="00D947EF">
        <w:t xml:space="preserve"> </w:t>
      </w:r>
      <w:proofErr w:type="spellStart"/>
      <w:r w:rsidRPr="00D947EF">
        <w:t>розвитку</w:t>
      </w:r>
      <w:proofErr w:type="spellEnd"/>
      <w:r w:rsidRPr="00D947EF">
        <w:t xml:space="preserve"> </w:t>
      </w:r>
      <w:proofErr w:type="spellStart"/>
      <w:r w:rsidRPr="00D947EF">
        <w:t>агроекосистем</w:t>
      </w:r>
      <w:proofErr w:type="spellEnd"/>
      <w:r w:rsidRPr="00D947EF">
        <w:t xml:space="preserve"> </w:t>
      </w:r>
      <w:proofErr w:type="spellStart"/>
      <w:r w:rsidRPr="00D947EF">
        <w:t>України</w:t>
      </w:r>
      <w:proofErr w:type="spellEnd"/>
      <w:r w:rsidRPr="00D947EF">
        <w:t xml:space="preserve">» 28 </w:t>
      </w:r>
      <w:proofErr w:type="spellStart"/>
      <w:r w:rsidRPr="00D947EF">
        <w:t>березня</w:t>
      </w:r>
      <w:proofErr w:type="spellEnd"/>
      <w:r w:rsidRPr="00D947EF">
        <w:t xml:space="preserve"> 2013 року</w:t>
      </w:r>
    </w:p>
    <w:p w:rsidR="0049044E" w:rsidRPr="00240FA6" w:rsidRDefault="00D947EF" w:rsidP="00240FA6">
      <w:pPr>
        <w:spacing w:before="120"/>
        <w:ind w:left="709"/>
        <w:jc w:val="both"/>
        <w:rPr>
          <w:b/>
          <w:u w:val="single"/>
        </w:rPr>
      </w:pPr>
      <w:r>
        <w:rPr>
          <w:b/>
          <w:u w:val="single"/>
        </w:rPr>
        <w:t>К</w:t>
      </w:r>
      <w:r w:rsidR="0049044E" w:rsidRPr="00240FA6">
        <w:rPr>
          <w:b/>
          <w:u w:val="single"/>
        </w:rPr>
        <w:t>афедра экономики</w:t>
      </w:r>
      <w:r w:rsidR="00294716" w:rsidRPr="00240FA6">
        <w:rPr>
          <w:b/>
          <w:u w:val="single"/>
        </w:rPr>
        <w:t xml:space="preserve"> </w:t>
      </w:r>
      <w:r w:rsidR="0049044E" w:rsidRPr="00240FA6">
        <w:rPr>
          <w:b/>
          <w:u w:val="single"/>
        </w:rPr>
        <w:t>-</w:t>
      </w:r>
      <w:r w:rsidR="00B604D9" w:rsidRPr="00240FA6">
        <w:rPr>
          <w:b/>
          <w:u w:val="single"/>
        </w:rPr>
        <w:t>1</w:t>
      </w:r>
    </w:p>
    <w:p w:rsidR="00B604D9" w:rsidRPr="00D947EF" w:rsidRDefault="00B604D9" w:rsidP="00EC199C">
      <w:pPr>
        <w:numPr>
          <w:ilvl w:val="0"/>
          <w:numId w:val="7"/>
        </w:numPr>
        <w:ind w:left="1068"/>
        <w:jc w:val="both"/>
      </w:pPr>
      <w:r w:rsidRPr="00D947EF">
        <w:t xml:space="preserve">Кликунов Н.Д. К проблеме терминологии в экономической науке // Харьков, Институт финансов, 2013 ноябрь </w:t>
      </w:r>
    </w:p>
    <w:p w:rsidR="00936D4F" w:rsidRDefault="00936D4F" w:rsidP="00EC199C">
      <w:pPr>
        <w:numPr>
          <w:ilvl w:val="1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Выполненные научно-прикладные исследования и полученные гранты </w:t>
      </w:r>
      <w:r w:rsidR="0049044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(</w:t>
      </w:r>
      <w:r w:rsidR="00111968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)</w:t>
      </w:r>
    </w:p>
    <w:p w:rsidR="00936D4F" w:rsidRDefault="00936D4F" w:rsidP="00EC199C">
      <w:pPr>
        <w:numPr>
          <w:ilvl w:val="2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Выполненные научно</w:t>
      </w:r>
      <w:r w:rsidR="0049044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прикладные исследования за счет внешних привлеченных средств</w:t>
      </w:r>
      <w:r w:rsidR="0029471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11968">
        <w:rPr>
          <w:sz w:val="28"/>
          <w:szCs w:val="28"/>
        </w:rPr>
        <w:t>10</w:t>
      </w:r>
      <w:r>
        <w:rPr>
          <w:sz w:val="28"/>
          <w:szCs w:val="28"/>
        </w:rPr>
        <w:t>)</w:t>
      </w:r>
    </w:p>
    <w:p w:rsidR="00111968" w:rsidRDefault="00111968" w:rsidP="00111968">
      <w:pPr>
        <w:spacing w:before="120"/>
        <w:ind w:left="709"/>
        <w:jc w:val="both"/>
        <w:rPr>
          <w:b/>
          <w:u w:val="single"/>
        </w:rPr>
      </w:pPr>
      <w:r w:rsidRPr="00111968">
        <w:rPr>
          <w:b/>
          <w:u w:val="single"/>
        </w:rPr>
        <w:t>Кафедра государственного и муниципального управления</w:t>
      </w:r>
      <w:r>
        <w:rPr>
          <w:b/>
          <w:u w:val="single"/>
        </w:rPr>
        <w:t xml:space="preserve"> – 4</w:t>
      </w:r>
    </w:p>
    <w:p w:rsidR="00111968" w:rsidRPr="00111968" w:rsidRDefault="00111968" w:rsidP="00111968">
      <w:pPr>
        <w:numPr>
          <w:ilvl w:val="0"/>
          <w:numId w:val="28"/>
        </w:numPr>
        <w:ind w:left="1068"/>
        <w:jc w:val="both"/>
      </w:pPr>
      <w:r w:rsidRPr="00111968">
        <w:t>Кликунов Н.Д. Подготовка мониторинга в рамках проекта «Роль студентов и специалистов в консолидации российского общества».</w:t>
      </w:r>
    </w:p>
    <w:p w:rsidR="00111968" w:rsidRPr="00111968" w:rsidRDefault="00111968" w:rsidP="00111968">
      <w:pPr>
        <w:numPr>
          <w:ilvl w:val="0"/>
          <w:numId w:val="28"/>
        </w:numPr>
        <w:ind w:left="1068"/>
        <w:jc w:val="both"/>
      </w:pPr>
      <w:r w:rsidRPr="00111968">
        <w:t>Кликунов Н.Д. Разработка пакета  научно-методических материалов проекта  «Миссия молодых просветителей».</w:t>
      </w:r>
    </w:p>
    <w:p w:rsidR="00111968" w:rsidRPr="00111968" w:rsidRDefault="00111968" w:rsidP="00111968">
      <w:pPr>
        <w:numPr>
          <w:ilvl w:val="0"/>
          <w:numId w:val="28"/>
        </w:numPr>
        <w:ind w:left="1068"/>
        <w:jc w:val="both"/>
      </w:pPr>
      <w:r w:rsidRPr="00111968">
        <w:t>Кликунов Н.Д. Разработка и реализация программ проф. переподготовки директоров школ.</w:t>
      </w:r>
    </w:p>
    <w:p w:rsidR="00111968" w:rsidRPr="00111968" w:rsidRDefault="00111968" w:rsidP="00111968">
      <w:pPr>
        <w:numPr>
          <w:ilvl w:val="0"/>
          <w:numId w:val="28"/>
        </w:numPr>
        <w:ind w:left="1068"/>
        <w:jc w:val="both"/>
      </w:pPr>
      <w:r w:rsidRPr="00111968">
        <w:t>Кликунов Н.Д. Разработка научных программ и методических материалов в рамках курсов переподготовки  кадров для работников сферы высшего образования (Беларусь)</w:t>
      </w:r>
    </w:p>
    <w:p w:rsidR="00111968" w:rsidRDefault="00111968" w:rsidP="00111968">
      <w:pPr>
        <w:spacing w:before="120"/>
        <w:ind w:left="709"/>
        <w:jc w:val="both"/>
        <w:rPr>
          <w:b/>
          <w:u w:val="single"/>
        </w:rPr>
      </w:pPr>
      <w:r w:rsidRPr="00111968">
        <w:rPr>
          <w:b/>
          <w:u w:val="single"/>
        </w:rPr>
        <w:t>Кафедра менеджмента и маркетинга</w:t>
      </w:r>
      <w:r>
        <w:rPr>
          <w:b/>
          <w:u w:val="single"/>
        </w:rPr>
        <w:t xml:space="preserve"> – 3</w:t>
      </w:r>
    </w:p>
    <w:p w:rsidR="00111968" w:rsidRPr="00111968" w:rsidRDefault="00111968" w:rsidP="00111968">
      <w:pPr>
        <w:numPr>
          <w:ilvl w:val="0"/>
          <w:numId w:val="28"/>
        </w:numPr>
        <w:ind w:left="1068"/>
        <w:jc w:val="both"/>
      </w:pPr>
      <w:proofErr w:type="spellStart"/>
      <w:r w:rsidRPr="00111968">
        <w:t>Жиляков</w:t>
      </w:r>
      <w:proofErr w:type="spellEnd"/>
      <w:r w:rsidRPr="00111968">
        <w:t xml:space="preserve"> Д,И. Разработка пакета научно-методических и аналитических материалов в рамках программ по обучению безработных граждан.</w:t>
      </w:r>
    </w:p>
    <w:p w:rsidR="00111968" w:rsidRPr="00111968" w:rsidRDefault="00111968" w:rsidP="00111968">
      <w:pPr>
        <w:numPr>
          <w:ilvl w:val="0"/>
          <w:numId w:val="28"/>
        </w:numPr>
        <w:ind w:left="1068"/>
        <w:jc w:val="both"/>
      </w:pPr>
      <w:proofErr w:type="spellStart"/>
      <w:r w:rsidRPr="00111968">
        <w:t>Жиляков</w:t>
      </w:r>
      <w:proofErr w:type="spellEnd"/>
      <w:r w:rsidRPr="00111968">
        <w:t xml:space="preserve"> Д,И. Разработка пакета научных и методических материалов в рамках повышения квалификации директоров.</w:t>
      </w:r>
    </w:p>
    <w:p w:rsidR="00111968" w:rsidRPr="00111968" w:rsidRDefault="00111968" w:rsidP="00111968">
      <w:pPr>
        <w:numPr>
          <w:ilvl w:val="0"/>
          <w:numId w:val="28"/>
        </w:numPr>
        <w:ind w:left="1068"/>
        <w:jc w:val="both"/>
      </w:pPr>
      <w:proofErr w:type="spellStart"/>
      <w:r w:rsidRPr="00111968">
        <w:t>Жиляков</w:t>
      </w:r>
      <w:proofErr w:type="spellEnd"/>
      <w:r w:rsidRPr="00111968">
        <w:t xml:space="preserve"> Д,И. Разработка и реализация программ проф. переподготовки директоров школ.</w:t>
      </w:r>
    </w:p>
    <w:p w:rsidR="00111968" w:rsidRDefault="00111968" w:rsidP="00111968">
      <w:pPr>
        <w:spacing w:before="120"/>
        <w:ind w:left="709"/>
        <w:jc w:val="both"/>
        <w:rPr>
          <w:b/>
          <w:u w:val="single"/>
        </w:rPr>
      </w:pPr>
      <w:r w:rsidRPr="00111968">
        <w:rPr>
          <w:b/>
          <w:u w:val="single"/>
        </w:rPr>
        <w:t>Кафедра экономики</w:t>
      </w:r>
      <w:r>
        <w:rPr>
          <w:b/>
          <w:u w:val="single"/>
        </w:rPr>
        <w:t xml:space="preserve"> – 2</w:t>
      </w:r>
    </w:p>
    <w:p w:rsidR="00111968" w:rsidRPr="00111968" w:rsidRDefault="00111968" w:rsidP="00111968">
      <w:pPr>
        <w:numPr>
          <w:ilvl w:val="0"/>
          <w:numId w:val="28"/>
        </w:numPr>
        <w:ind w:left="1068"/>
        <w:jc w:val="both"/>
      </w:pPr>
      <w:proofErr w:type="spellStart"/>
      <w:r w:rsidRPr="00111968">
        <w:t>Иноземцева</w:t>
      </w:r>
      <w:proofErr w:type="spellEnd"/>
      <w:r w:rsidRPr="00111968">
        <w:t xml:space="preserve"> Л.Н. Подготовка мониторинга в рамках проекта «Молодые обучают пожилых».</w:t>
      </w:r>
    </w:p>
    <w:p w:rsidR="00111968" w:rsidRPr="00111968" w:rsidRDefault="00111968" w:rsidP="00111968">
      <w:pPr>
        <w:numPr>
          <w:ilvl w:val="0"/>
          <w:numId w:val="28"/>
        </w:numPr>
        <w:ind w:left="1068"/>
        <w:jc w:val="both"/>
      </w:pPr>
      <w:proofErr w:type="spellStart"/>
      <w:r w:rsidRPr="00111968">
        <w:t>Иноземцева</w:t>
      </w:r>
      <w:proofErr w:type="spellEnd"/>
      <w:r w:rsidRPr="00111968">
        <w:t xml:space="preserve"> Л.Н. Разработка пакета  научно-методических материалов проекта  «Пожилые помогают  пожилым». (Мониторинг проекта «ППП»). </w:t>
      </w:r>
    </w:p>
    <w:p w:rsidR="00111968" w:rsidRDefault="00111968" w:rsidP="00111968">
      <w:pPr>
        <w:spacing w:before="120"/>
        <w:ind w:left="709"/>
        <w:jc w:val="both"/>
        <w:rPr>
          <w:b/>
          <w:u w:val="single"/>
        </w:rPr>
      </w:pPr>
      <w:r w:rsidRPr="00111968">
        <w:rPr>
          <w:b/>
          <w:u w:val="single"/>
        </w:rPr>
        <w:t>Кафедра философии и социально-гуманитарных дисциплин</w:t>
      </w:r>
      <w:r>
        <w:rPr>
          <w:b/>
          <w:u w:val="single"/>
        </w:rPr>
        <w:t xml:space="preserve"> – 1</w:t>
      </w:r>
    </w:p>
    <w:p w:rsidR="00111968" w:rsidRPr="00111968" w:rsidRDefault="00BB02F7" w:rsidP="00111968">
      <w:pPr>
        <w:numPr>
          <w:ilvl w:val="0"/>
          <w:numId w:val="28"/>
        </w:numPr>
        <w:ind w:left="1068"/>
        <w:jc w:val="both"/>
      </w:pPr>
      <w:r>
        <w:t xml:space="preserve">Муха И.В., </w:t>
      </w:r>
      <w:proofErr w:type="spellStart"/>
      <w:r>
        <w:t>Инозем</w:t>
      </w:r>
      <w:r w:rsidR="00111968" w:rsidRPr="00111968">
        <w:t>цева</w:t>
      </w:r>
      <w:proofErr w:type="spellEnd"/>
      <w:r w:rsidR="00111968" w:rsidRPr="00111968">
        <w:t xml:space="preserve"> Л.Н., Кликунов Н.Д. Подготовка научных, методических,  аналитических  материалов  проекта «Народный покров победы»</w:t>
      </w:r>
    </w:p>
    <w:p w:rsidR="00936D4F" w:rsidRPr="00240FA6" w:rsidRDefault="00936D4F" w:rsidP="00EC199C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Выполненные научно</w:t>
      </w:r>
      <w:r w:rsidR="002947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прикладные исследования за счет внутренних средств вуза</w:t>
      </w:r>
      <w:r w:rsidRPr="00240FA6">
        <w:rPr>
          <w:b/>
          <w:sz w:val="28"/>
          <w:szCs w:val="28"/>
        </w:rPr>
        <w:t xml:space="preserve"> (</w:t>
      </w:r>
      <w:r w:rsidR="00B419C8" w:rsidRPr="00240FA6">
        <w:rPr>
          <w:b/>
          <w:sz w:val="28"/>
          <w:szCs w:val="28"/>
        </w:rPr>
        <w:t>2</w:t>
      </w:r>
      <w:r w:rsidRPr="00240FA6">
        <w:rPr>
          <w:b/>
          <w:sz w:val="28"/>
          <w:szCs w:val="28"/>
        </w:rPr>
        <w:t>)</w:t>
      </w:r>
    </w:p>
    <w:p w:rsidR="006C2BF1" w:rsidRPr="00240FA6" w:rsidRDefault="006C2BF1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общей фундаментальной подготовки Рыльского филиала (2)</w:t>
      </w:r>
    </w:p>
    <w:p w:rsidR="006C2BF1" w:rsidRPr="00D947EF" w:rsidRDefault="006C2BF1" w:rsidP="00EC199C">
      <w:pPr>
        <w:numPr>
          <w:ilvl w:val="0"/>
          <w:numId w:val="8"/>
        </w:numPr>
        <w:ind w:left="1068"/>
        <w:jc w:val="both"/>
      </w:pPr>
      <w:r w:rsidRPr="00D947EF">
        <w:t xml:space="preserve">Федорова Е.И. - арбитражный заседатель Арбитражного суда Курской области (утверждена Постановлением Пленума Высшего </w:t>
      </w:r>
      <w:proofErr w:type="spellStart"/>
      <w:r w:rsidRPr="00D947EF">
        <w:t>АрбитражногоСуда</w:t>
      </w:r>
      <w:proofErr w:type="spellEnd"/>
      <w:r w:rsidRPr="00D947EF">
        <w:t xml:space="preserve"> РФ №55 от 04.09.2008 г.)участвует в разрешении арбитражных споров на основании определений Арбитражного суда Курской области.</w:t>
      </w:r>
    </w:p>
    <w:p w:rsidR="006C2BF1" w:rsidRPr="00D947EF" w:rsidRDefault="006C2BF1" w:rsidP="00EC199C">
      <w:pPr>
        <w:numPr>
          <w:ilvl w:val="0"/>
          <w:numId w:val="8"/>
        </w:numPr>
        <w:ind w:left="1068"/>
        <w:jc w:val="both"/>
      </w:pPr>
      <w:r w:rsidRPr="00D947EF">
        <w:t>Федорова</w:t>
      </w:r>
      <w:r w:rsidR="00F974DD" w:rsidRPr="00D947EF">
        <w:t xml:space="preserve"> </w:t>
      </w:r>
      <w:r w:rsidRPr="00D947EF">
        <w:t>Е.И. - экспертные услуги в Аттестационной комиссии Комитета по экономике и развитию Курской области.;-экспертные услуги в деятельности Аттестационной комиссии на включение в кадровый резерв для замещения вакантных должностей государственной гражданской службы Курской области в государственной инспекции по надзору за техническим состоянием самоходных машин и других видов техники при Правительстве Курской области.</w:t>
      </w:r>
    </w:p>
    <w:p w:rsidR="00936D4F" w:rsidRDefault="00936D4F" w:rsidP="00EC199C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Полученные гранты</w:t>
      </w:r>
      <w:r w:rsidR="002947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513EF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</w:p>
    <w:p w:rsidR="00B604D9" w:rsidRPr="00240FA6" w:rsidRDefault="00B604D9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экономики</w:t>
      </w:r>
      <w:r w:rsidR="00294716" w:rsidRPr="00240FA6">
        <w:rPr>
          <w:b/>
          <w:u w:val="single"/>
        </w:rPr>
        <w:t xml:space="preserve"> </w:t>
      </w:r>
      <w:r w:rsidRPr="00240FA6">
        <w:rPr>
          <w:b/>
          <w:u w:val="single"/>
        </w:rPr>
        <w:t>-2</w:t>
      </w:r>
    </w:p>
    <w:p w:rsidR="00936D4F" w:rsidRDefault="00936D4F" w:rsidP="00EC199C">
      <w:pPr>
        <w:numPr>
          <w:ilvl w:val="1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Разработанные научно-прикладные исследования и заявки на гранты</w:t>
      </w:r>
      <w:r w:rsidR="002947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B419C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</w:p>
    <w:p w:rsidR="00936D4F" w:rsidRDefault="00936D4F" w:rsidP="00EC199C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Разработанные научно-прикладные исследования</w:t>
      </w:r>
      <w:r w:rsidR="002947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(</w:t>
      </w:r>
      <w:r w:rsidR="00B419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</w:p>
    <w:p w:rsidR="00836E3E" w:rsidRPr="00240FA6" w:rsidRDefault="00836E3E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lastRenderedPageBreak/>
        <w:t>Кафедра философии и социально-гуманитарных дисциплин</w:t>
      </w:r>
      <w:r w:rsidR="00B419C8" w:rsidRPr="00240FA6">
        <w:rPr>
          <w:b/>
          <w:u w:val="single"/>
        </w:rPr>
        <w:t xml:space="preserve"> (1)</w:t>
      </w:r>
    </w:p>
    <w:p w:rsidR="003D01B4" w:rsidRPr="00D947EF" w:rsidRDefault="003D01B4" w:rsidP="00EC199C">
      <w:pPr>
        <w:numPr>
          <w:ilvl w:val="0"/>
          <w:numId w:val="9"/>
        </w:numPr>
        <w:ind w:left="1068"/>
        <w:jc w:val="both"/>
      </w:pPr>
      <w:r w:rsidRPr="00D947EF">
        <w:t>Участие в рамках Курской региональной общественной организации «Православное общество преподобного Серафима Саровского» в организации фотовыставки</w:t>
      </w:r>
      <w:r w:rsidR="00294716" w:rsidRPr="00D947EF">
        <w:t xml:space="preserve"> </w:t>
      </w:r>
      <w:r w:rsidRPr="00D947EF">
        <w:t>к 400-летию основания Знаменского монастыря г. Курска в рамках конкурса</w:t>
      </w:r>
      <w:hyperlink r:id="rId18" w:tooltip="Посмотреть материал" w:history="1">
        <w:r w:rsidRPr="00D947EF">
          <w:t xml:space="preserve"> проектов общественно полезных (социальных) программ на соискание областного государственного гранта 2013</w:t>
        </w:r>
      </w:hyperlink>
      <w:r w:rsidRPr="00D947EF">
        <w:t xml:space="preserve"> г. Открыта была 29 сентября 2013 г.</w:t>
      </w:r>
    </w:p>
    <w:p w:rsidR="00936D4F" w:rsidRDefault="00936D4F" w:rsidP="00EC199C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Поданные заявки на гранты</w:t>
      </w:r>
      <w:r w:rsidR="002947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B419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</w:p>
    <w:p w:rsidR="001442F5" w:rsidRPr="00240FA6" w:rsidRDefault="001442F5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государственного и муниципального управления</w:t>
      </w:r>
      <w:r w:rsidR="00836E3E" w:rsidRPr="00240FA6">
        <w:rPr>
          <w:b/>
          <w:u w:val="single"/>
        </w:rPr>
        <w:t xml:space="preserve"> (1)</w:t>
      </w:r>
    </w:p>
    <w:p w:rsidR="00850652" w:rsidRDefault="001442F5" w:rsidP="001442F5">
      <w:pPr>
        <w:rPr>
          <w:sz w:val="22"/>
          <w:szCs w:val="22"/>
        </w:rPr>
      </w:pPr>
      <w:r w:rsidRPr="00F974DD">
        <w:rPr>
          <w:iCs/>
          <w:sz w:val="22"/>
          <w:szCs w:val="22"/>
        </w:rPr>
        <w:t xml:space="preserve">Конкурс: </w:t>
      </w:r>
      <w:r w:rsidRPr="00F974DD">
        <w:rPr>
          <w:sz w:val="22"/>
          <w:szCs w:val="22"/>
        </w:rPr>
        <w:t>Региональный конкурс "Центральная Россия: прошлое, настоящее, будущее" 2014 – Курская область</w:t>
      </w:r>
    </w:p>
    <w:p w:rsidR="00850652" w:rsidRDefault="001442F5" w:rsidP="001442F5">
      <w:pPr>
        <w:rPr>
          <w:sz w:val="22"/>
          <w:szCs w:val="22"/>
        </w:rPr>
      </w:pPr>
      <w:r w:rsidRPr="00F974DD">
        <w:rPr>
          <w:iCs/>
          <w:sz w:val="22"/>
          <w:szCs w:val="22"/>
        </w:rPr>
        <w:t xml:space="preserve">Тип проекта: </w:t>
      </w:r>
      <w:r w:rsidRPr="00F974DD">
        <w:rPr>
          <w:sz w:val="22"/>
          <w:szCs w:val="22"/>
        </w:rPr>
        <w:t>"а(р)"</w:t>
      </w:r>
    </w:p>
    <w:p w:rsidR="00850652" w:rsidRDefault="001442F5" w:rsidP="001442F5">
      <w:pPr>
        <w:rPr>
          <w:b/>
          <w:bCs/>
          <w:sz w:val="22"/>
          <w:szCs w:val="22"/>
        </w:rPr>
      </w:pPr>
      <w:r w:rsidRPr="00F974DD">
        <w:rPr>
          <w:iCs/>
          <w:sz w:val="22"/>
          <w:szCs w:val="22"/>
        </w:rPr>
        <w:t xml:space="preserve">Название: </w:t>
      </w:r>
      <w:r w:rsidRPr="00F974DD">
        <w:rPr>
          <w:b/>
          <w:bCs/>
          <w:sz w:val="22"/>
          <w:szCs w:val="22"/>
        </w:rPr>
        <w:t>Эволюция систем управления городами Курского края в условиях постсоветской социально-экономической трансформации</w:t>
      </w:r>
    </w:p>
    <w:p w:rsidR="001442F5" w:rsidRPr="00F974DD" w:rsidRDefault="001442F5" w:rsidP="001442F5">
      <w:pPr>
        <w:rPr>
          <w:sz w:val="22"/>
          <w:szCs w:val="22"/>
        </w:rPr>
      </w:pPr>
      <w:r w:rsidRPr="00F974DD">
        <w:rPr>
          <w:iCs/>
          <w:sz w:val="22"/>
          <w:szCs w:val="22"/>
        </w:rPr>
        <w:t>Руководитель:</w:t>
      </w:r>
      <w:r w:rsidRPr="00F974DD">
        <w:rPr>
          <w:sz w:val="22"/>
          <w:szCs w:val="22"/>
        </w:rPr>
        <w:t xml:space="preserve"> </w:t>
      </w:r>
      <w:proofErr w:type="spellStart"/>
      <w:r w:rsidRPr="00F974DD">
        <w:rPr>
          <w:sz w:val="22"/>
          <w:szCs w:val="22"/>
        </w:rPr>
        <w:t>Слатинов</w:t>
      </w:r>
      <w:proofErr w:type="spellEnd"/>
      <w:r w:rsidRPr="00F974DD">
        <w:rPr>
          <w:sz w:val="22"/>
          <w:szCs w:val="22"/>
        </w:rPr>
        <w:t xml:space="preserve"> В.Б. </w:t>
      </w:r>
    </w:p>
    <w:p w:rsidR="001442F5" w:rsidRPr="00F974DD" w:rsidRDefault="001442F5" w:rsidP="001442F5">
      <w:pPr>
        <w:rPr>
          <w:sz w:val="22"/>
          <w:szCs w:val="22"/>
        </w:rPr>
      </w:pPr>
      <w:r w:rsidRPr="00F974DD">
        <w:rPr>
          <w:iCs/>
          <w:sz w:val="22"/>
          <w:szCs w:val="22"/>
        </w:rPr>
        <w:t>Исполнители:</w:t>
      </w:r>
      <w:r w:rsidRPr="00F974DD">
        <w:rPr>
          <w:sz w:val="22"/>
          <w:szCs w:val="22"/>
        </w:rPr>
        <w:t xml:space="preserve"> Пясецкая Е. Н. Волобуев С. Н. </w:t>
      </w:r>
      <w:proofErr w:type="spellStart"/>
      <w:r w:rsidRPr="00F974DD">
        <w:rPr>
          <w:sz w:val="22"/>
          <w:szCs w:val="22"/>
        </w:rPr>
        <w:t>Борщик</w:t>
      </w:r>
      <w:proofErr w:type="spellEnd"/>
      <w:r w:rsidRPr="00F974DD">
        <w:rPr>
          <w:sz w:val="22"/>
          <w:szCs w:val="22"/>
        </w:rPr>
        <w:t xml:space="preserve"> Н. Д. </w:t>
      </w:r>
      <w:proofErr w:type="spellStart"/>
      <w:r w:rsidRPr="00F974DD">
        <w:rPr>
          <w:sz w:val="22"/>
          <w:szCs w:val="22"/>
        </w:rPr>
        <w:t>Подосинников</w:t>
      </w:r>
      <w:proofErr w:type="spellEnd"/>
      <w:r w:rsidRPr="00F974DD">
        <w:rPr>
          <w:sz w:val="22"/>
          <w:szCs w:val="22"/>
        </w:rPr>
        <w:t xml:space="preserve"> Е. Ю. </w:t>
      </w:r>
    </w:p>
    <w:p w:rsidR="001442F5" w:rsidRPr="00F974DD" w:rsidRDefault="001442F5" w:rsidP="001442F5">
      <w:pPr>
        <w:tabs>
          <w:tab w:val="left" w:pos="0"/>
        </w:tabs>
        <w:suppressAutoHyphens w:val="0"/>
        <w:snapToGrid w:val="0"/>
        <w:rPr>
          <w:b/>
          <w:sz w:val="22"/>
          <w:szCs w:val="22"/>
        </w:rPr>
      </w:pPr>
      <w:r w:rsidRPr="00F974DD">
        <w:rPr>
          <w:iCs/>
          <w:sz w:val="22"/>
          <w:szCs w:val="22"/>
        </w:rPr>
        <w:t>Года выполнения:</w:t>
      </w:r>
      <w:r w:rsidRPr="00F974DD">
        <w:rPr>
          <w:sz w:val="22"/>
          <w:szCs w:val="22"/>
        </w:rPr>
        <w:t xml:space="preserve"> 2014 - 2015</w:t>
      </w:r>
    </w:p>
    <w:p w:rsidR="00936D4F" w:rsidRPr="00240FA6" w:rsidRDefault="00936D4F" w:rsidP="00EC199C">
      <w:pPr>
        <w:numPr>
          <w:ilvl w:val="1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кафедры по повышению статуса в профессиональном сообществе</w:t>
      </w:r>
      <w:r w:rsidRPr="00240FA6">
        <w:rPr>
          <w:b/>
          <w:sz w:val="28"/>
          <w:szCs w:val="28"/>
        </w:rPr>
        <w:t xml:space="preserve"> (</w:t>
      </w:r>
      <w:r w:rsidR="000828FC" w:rsidRPr="00240FA6">
        <w:rPr>
          <w:b/>
          <w:sz w:val="28"/>
          <w:szCs w:val="28"/>
        </w:rPr>
        <w:t>2</w:t>
      </w:r>
      <w:r w:rsidRPr="00240FA6">
        <w:rPr>
          <w:b/>
          <w:sz w:val="28"/>
          <w:szCs w:val="28"/>
        </w:rPr>
        <w:t>)</w:t>
      </w:r>
    </w:p>
    <w:p w:rsidR="00936D4F" w:rsidRDefault="00936D4F" w:rsidP="00EC199C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ученой степени доктора наук</w:t>
      </w:r>
      <w:r w:rsidR="002947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(0)</w:t>
      </w:r>
    </w:p>
    <w:p w:rsidR="00936D4F" w:rsidRDefault="00936D4F" w:rsidP="00EC199C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ученой степени кандидата наук</w:t>
      </w:r>
      <w:r w:rsidR="00294716" w:rsidRPr="00240F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828F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:rsidR="00936D4F" w:rsidRPr="00240FA6" w:rsidRDefault="00936D4F" w:rsidP="00EC199C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звания доцента</w:t>
      </w:r>
      <w:r w:rsidRPr="00240FA6">
        <w:rPr>
          <w:b/>
          <w:sz w:val="28"/>
          <w:szCs w:val="28"/>
        </w:rPr>
        <w:t xml:space="preserve"> (</w:t>
      </w:r>
      <w:r w:rsidR="00334477" w:rsidRPr="00240FA6">
        <w:rPr>
          <w:b/>
          <w:sz w:val="28"/>
          <w:szCs w:val="28"/>
        </w:rPr>
        <w:t>2</w:t>
      </w:r>
      <w:r w:rsidRPr="00240FA6">
        <w:rPr>
          <w:b/>
          <w:sz w:val="28"/>
          <w:szCs w:val="28"/>
        </w:rPr>
        <w:t>)</w:t>
      </w:r>
    </w:p>
    <w:p w:rsidR="00334477" w:rsidRPr="00240FA6" w:rsidRDefault="00334477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менеджмента и маркетинга -2</w:t>
      </w:r>
    </w:p>
    <w:p w:rsidR="00334477" w:rsidRPr="00D947EF" w:rsidRDefault="00334477" w:rsidP="00EC199C">
      <w:pPr>
        <w:numPr>
          <w:ilvl w:val="0"/>
          <w:numId w:val="10"/>
        </w:numPr>
        <w:ind w:left="1068"/>
        <w:jc w:val="both"/>
      </w:pPr>
      <w:proofErr w:type="spellStart"/>
      <w:r w:rsidRPr="00D947EF">
        <w:t>Зюкин</w:t>
      </w:r>
      <w:proofErr w:type="spellEnd"/>
      <w:r w:rsidRPr="00D947EF">
        <w:t xml:space="preserve"> Дмитрий Викторович</w:t>
      </w:r>
    </w:p>
    <w:p w:rsidR="00334477" w:rsidRPr="00D947EF" w:rsidRDefault="00334477" w:rsidP="00EC199C">
      <w:pPr>
        <w:numPr>
          <w:ilvl w:val="0"/>
          <w:numId w:val="10"/>
        </w:numPr>
        <w:ind w:left="1068"/>
        <w:jc w:val="both"/>
      </w:pPr>
      <w:proofErr w:type="spellStart"/>
      <w:r w:rsidRPr="00D947EF">
        <w:t>Новосельский</w:t>
      </w:r>
      <w:proofErr w:type="spellEnd"/>
      <w:r w:rsidRPr="00D947EF">
        <w:t xml:space="preserve"> Святослав Олегович</w:t>
      </w:r>
    </w:p>
    <w:p w:rsidR="00936D4F" w:rsidRDefault="00936D4F" w:rsidP="00EC199C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звания профессора</w:t>
      </w:r>
      <w:r w:rsidR="002947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FF545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:rsidR="00016721" w:rsidRPr="00240FA6" w:rsidRDefault="00936D4F" w:rsidP="00EC199C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Звание присвоено ВАК</w:t>
      </w:r>
      <w:r w:rsidR="00F974DD" w:rsidRPr="00240FA6">
        <w:rPr>
          <w:b/>
          <w:sz w:val="28"/>
          <w:szCs w:val="28"/>
        </w:rPr>
        <w:t xml:space="preserve"> </w:t>
      </w:r>
      <w:r w:rsidR="00E66ED8" w:rsidRPr="00240FA6">
        <w:rPr>
          <w:b/>
          <w:sz w:val="28"/>
          <w:szCs w:val="28"/>
        </w:rPr>
        <w:t>(</w:t>
      </w:r>
      <w:r w:rsidR="003C2FD2" w:rsidRPr="00240FA6">
        <w:rPr>
          <w:b/>
          <w:sz w:val="28"/>
          <w:szCs w:val="28"/>
        </w:rPr>
        <w:t>0</w:t>
      </w:r>
      <w:r w:rsidRPr="00240FA6">
        <w:rPr>
          <w:b/>
          <w:sz w:val="28"/>
          <w:szCs w:val="28"/>
        </w:rPr>
        <w:t>)</w:t>
      </w:r>
      <w:r w:rsidR="00016721" w:rsidRPr="00240FA6">
        <w:rPr>
          <w:b/>
          <w:sz w:val="28"/>
          <w:szCs w:val="28"/>
        </w:rPr>
        <w:t xml:space="preserve"> </w:t>
      </w:r>
    </w:p>
    <w:p w:rsidR="00936D4F" w:rsidRPr="00240FA6" w:rsidRDefault="00936D4F" w:rsidP="00EC199C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Соискатели, аспиранты и докторанты, работающие на кафедре</w:t>
      </w:r>
      <w:r w:rsidR="00B419C8">
        <w:rPr>
          <w:b/>
          <w:sz w:val="28"/>
          <w:szCs w:val="28"/>
        </w:rPr>
        <w:t xml:space="preserve"> (0)</w:t>
      </w:r>
    </w:p>
    <w:p w:rsidR="00936D4F" w:rsidRDefault="00936D4F" w:rsidP="00EC199C">
      <w:pPr>
        <w:numPr>
          <w:ilvl w:val="1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кафедрой научных конференций, семинаров, симпозиумов и участие сотрудников кафедры в научных конференц</w:t>
      </w:r>
      <w:r w:rsidR="00645B64">
        <w:rPr>
          <w:b/>
          <w:sz w:val="28"/>
          <w:szCs w:val="28"/>
        </w:rPr>
        <w:t>иях, симпозиумах и семинарах (</w:t>
      </w:r>
      <w:r w:rsidR="00533FE4">
        <w:rPr>
          <w:b/>
          <w:sz w:val="28"/>
          <w:szCs w:val="28"/>
        </w:rPr>
        <w:t>4</w:t>
      </w:r>
      <w:r w:rsidR="006343F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</w:p>
    <w:p w:rsidR="00936D4F" w:rsidRPr="00240FA6" w:rsidRDefault="00936D4F" w:rsidP="00EC199C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кафедрой</w:t>
      </w:r>
      <w:r w:rsidRPr="00240F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научных конференций, симпозиумов и семинаров</w:t>
      </w:r>
      <w:r w:rsidR="00294716" w:rsidRPr="00240FA6">
        <w:rPr>
          <w:b/>
          <w:sz w:val="28"/>
          <w:szCs w:val="28"/>
        </w:rPr>
        <w:t xml:space="preserve"> </w:t>
      </w:r>
      <w:r w:rsidRPr="00240FA6">
        <w:rPr>
          <w:b/>
          <w:sz w:val="28"/>
          <w:szCs w:val="28"/>
        </w:rPr>
        <w:t>(</w:t>
      </w:r>
      <w:r w:rsidR="003C2FD2" w:rsidRPr="00240FA6">
        <w:rPr>
          <w:b/>
          <w:sz w:val="28"/>
          <w:szCs w:val="28"/>
        </w:rPr>
        <w:t>1</w:t>
      </w:r>
      <w:r w:rsidR="00850652">
        <w:rPr>
          <w:b/>
          <w:sz w:val="28"/>
          <w:szCs w:val="28"/>
        </w:rPr>
        <w:t>6</w:t>
      </w:r>
      <w:r w:rsidRPr="00240FA6">
        <w:rPr>
          <w:b/>
          <w:sz w:val="28"/>
          <w:szCs w:val="28"/>
        </w:rPr>
        <w:t>)</w:t>
      </w:r>
    </w:p>
    <w:p w:rsidR="001442F5" w:rsidRPr="00240FA6" w:rsidRDefault="001442F5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государственного и муниципального управления</w:t>
      </w:r>
      <w:r w:rsidR="00836E3E" w:rsidRPr="00240FA6">
        <w:rPr>
          <w:b/>
          <w:u w:val="single"/>
        </w:rPr>
        <w:t xml:space="preserve"> (4)</w:t>
      </w:r>
    </w:p>
    <w:p w:rsidR="001442F5" w:rsidRPr="00D947EF" w:rsidRDefault="001442F5" w:rsidP="00EC199C">
      <w:pPr>
        <w:numPr>
          <w:ilvl w:val="0"/>
          <w:numId w:val="11"/>
        </w:numPr>
        <w:ind w:left="1068"/>
        <w:jc w:val="both"/>
      </w:pPr>
      <w:r w:rsidRPr="00D947EF">
        <w:t>Еськова Н.А. 9 научно-образовательные Знаменские чтения на тему: «Сохранение духовно-нравственных и семейных ценностей как фактор устойчивого развития России», Курск, МЭБИК, 2 апреля 2013года.</w:t>
      </w:r>
    </w:p>
    <w:p w:rsidR="001442F5" w:rsidRPr="00D947EF" w:rsidRDefault="001442F5" w:rsidP="00EC199C">
      <w:pPr>
        <w:numPr>
          <w:ilvl w:val="0"/>
          <w:numId w:val="11"/>
        </w:numPr>
        <w:ind w:left="1068"/>
        <w:jc w:val="both"/>
      </w:pPr>
      <w:r w:rsidRPr="00D947EF">
        <w:lastRenderedPageBreak/>
        <w:t xml:space="preserve">Еськова Н.А. 13 Международная научно-практическая конференция «Профессиональные компетенции студентов и выпускников высших учебных заведений и их оценка на рынках труда». 18-19 апреля 2013 г. </w:t>
      </w:r>
    </w:p>
    <w:p w:rsidR="001442F5" w:rsidRPr="00D947EF" w:rsidRDefault="001442F5" w:rsidP="00EC199C">
      <w:pPr>
        <w:numPr>
          <w:ilvl w:val="0"/>
          <w:numId w:val="11"/>
        </w:numPr>
        <w:ind w:left="1068"/>
        <w:jc w:val="both"/>
      </w:pPr>
      <w:r w:rsidRPr="00D947EF">
        <w:t xml:space="preserve">Еськова Н.А. 9-я Международная Научно-практическая конференция «Истина, добро и красота в </w:t>
      </w:r>
      <w:proofErr w:type="spellStart"/>
      <w:r w:rsidRPr="00D947EF">
        <w:t>постсовременной</w:t>
      </w:r>
      <w:proofErr w:type="spellEnd"/>
      <w:r w:rsidRPr="00D947EF">
        <w:t xml:space="preserve"> картине мира». 4-5 октября 2013.</w:t>
      </w:r>
    </w:p>
    <w:p w:rsidR="001442F5" w:rsidRPr="00D947EF" w:rsidRDefault="001442F5" w:rsidP="00EC199C">
      <w:pPr>
        <w:numPr>
          <w:ilvl w:val="0"/>
          <w:numId w:val="11"/>
        </w:numPr>
        <w:ind w:left="1068"/>
        <w:jc w:val="both"/>
      </w:pPr>
      <w:r w:rsidRPr="00D947EF">
        <w:t>Зайцева М.А. Участие в научно- практическом семинаре «Критерии оценки деятельности негосударственных вузов студентами, молодыми специалистами, работодателями» с докладом «Обзор зарубежных моделей оценки качества подготовки выпускников высшего профессионального образования».</w:t>
      </w:r>
    </w:p>
    <w:p w:rsidR="00836E3E" w:rsidRPr="00240FA6" w:rsidRDefault="00836E3E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экономики</w:t>
      </w:r>
      <w:r w:rsidR="00504EC5" w:rsidRPr="00240FA6">
        <w:rPr>
          <w:b/>
          <w:u w:val="single"/>
        </w:rPr>
        <w:t xml:space="preserve"> (3)</w:t>
      </w:r>
    </w:p>
    <w:p w:rsidR="00504EC5" w:rsidRPr="00D947EF" w:rsidRDefault="00504EC5" w:rsidP="00EC199C">
      <w:pPr>
        <w:numPr>
          <w:ilvl w:val="0"/>
          <w:numId w:val="11"/>
        </w:numPr>
        <w:ind w:left="1068"/>
        <w:jc w:val="both"/>
      </w:pPr>
      <w:r w:rsidRPr="00D947EF">
        <w:t xml:space="preserve">Окорокова Г.П., Кликунов Н.Д., Окороков В.М., </w:t>
      </w:r>
      <w:proofErr w:type="spellStart"/>
      <w:r w:rsidRPr="00D947EF">
        <w:t>Иноземцева</w:t>
      </w:r>
      <w:proofErr w:type="spellEnd"/>
      <w:r w:rsidRPr="00D947EF">
        <w:t xml:space="preserve"> Л.Н. Организация и проведение XIII международной научно-практической конференции «Профессиональные компетенции студентов и выпускников высших учебных заведений и их оценка на рынках труда», 18-19 апреля 2013 года.</w:t>
      </w:r>
    </w:p>
    <w:p w:rsidR="00504EC5" w:rsidRPr="00D947EF" w:rsidRDefault="00504EC5" w:rsidP="00EC199C">
      <w:pPr>
        <w:numPr>
          <w:ilvl w:val="0"/>
          <w:numId w:val="11"/>
        </w:numPr>
        <w:ind w:left="1068"/>
        <w:jc w:val="both"/>
      </w:pPr>
      <w:r w:rsidRPr="00D947EF">
        <w:t>Кликунов Н.Д. Руководство секцией «Общественная оценка деятельности вузов России» на XIII международной научно-практической конференция (18.04.2013-19.04.2013) – Курск, ЧОУ ВПО «МЭБИК»,</w:t>
      </w:r>
    </w:p>
    <w:p w:rsidR="00504EC5" w:rsidRPr="00D947EF" w:rsidRDefault="00504EC5" w:rsidP="00EC199C">
      <w:pPr>
        <w:numPr>
          <w:ilvl w:val="0"/>
          <w:numId w:val="11"/>
        </w:numPr>
        <w:ind w:left="1068"/>
        <w:jc w:val="both"/>
      </w:pPr>
      <w:r w:rsidRPr="00D947EF">
        <w:t>Рашидов О.И., Рашидова И.А. Руководство секцией «Профессиональные компетенции выпускников вузов как фактор инновационного развития экономики» на XIII международной научно-практической конференция (18.04.2013-19.04.2013) – Курск, ЧОУ ВПО «МЭБИК», 2013.</w:t>
      </w:r>
    </w:p>
    <w:p w:rsidR="00836E3E" w:rsidRPr="00240FA6" w:rsidRDefault="00836E3E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философии и социально-гуманитарных дисциплин</w:t>
      </w:r>
      <w:r w:rsidR="00100FD9" w:rsidRPr="00240FA6">
        <w:rPr>
          <w:b/>
          <w:u w:val="single"/>
        </w:rPr>
        <w:t xml:space="preserve"> -9</w:t>
      </w:r>
    </w:p>
    <w:p w:rsidR="003D01B4" w:rsidRPr="00D947EF" w:rsidRDefault="003D01B4" w:rsidP="00EC199C">
      <w:pPr>
        <w:numPr>
          <w:ilvl w:val="0"/>
          <w:numId w:val="11"/>
        </w:numPr>
        <w:ind w:left="1068"/>
        <w:jc w:val="both"/>
      </w:pPr>
      <w:r w:rsidRPr="00D947EF">
        <w:t xml:space="preserve">IX Всероссийские научно-образовательные Знаменские чтения «Традиционные ценности в условиях глобализации» в рамках секции «Сохранение духовно-нравственных и семейных ценностей как фактор устойчивого развития России» в </w:t>
      </w:r>
      <w:proofErr w:type="spellStart"/>
      <w:r w:rsidRPr="00D947EF">
        <w:t>МЭБИКе</w:t>
      </w:r>
      <w:proofErr w:type="spellEnd"/>
      <w:r w:rsidRPr="00D947EF">
        <w:t>. 2.04.2013.</w:t>
      </w:r>
      <w:r w:rsidR="00B419C8" w:rsidRPr="00D947EF">
        <w:t xml:space="preserve"> </w:t>
      </w:r>
      <w:r w:rsidRPr="00D947EF">
        <w:t>Озеров Ю.В. доклад: «Актуализация духовных ценностей в контексте историко-краеведческой работы».</w:t>
      </w:r>
    </w:p>
    <w:p w:rsidR="003D01B4" w:rsidRPr="00D947EF" w:rsidRDefault="003D01B4" w:rsidP="00EC199C">
      <w:pPr>
        <w:numPr>
          <w:ilvl w:val="0"/>
          <w:numId w:val="11"/>
        </w:numPr>
        <w:ind w:left="1068"/>
        <w:jc w:val="both"/>
      </w:pPr>
      <w:r w:rsidRPr="00D947EF">
        <w:t>Ефремова Л.И. доклад «Роль народного музея «Рушники соловьиного края» в деле сохранения исторического наследия и духовно-нравственного воспитания личности</w:t>
      </w:r>
      <w:r w:rsidR="00B419C8" w:rsidRPr="00D947EF">
        <w:t xml:space="preserve">. </w:t>
      </w:r>
      <w:r w:rsidRPr="00D947EF">
        <w:t xml:space="preserve">Всероссийская научно-практическая конференция «Десятые </w:t>
      </w:r>
      <w:proofErr w:type="spellStart"/>
      <w:r w:rsidRPr="00D947EF">
        <w:t>Дамиановские</w:t>
      </w:r>
      <w:proofErr w:type="spellEnd"/>
      <w:r w:rsidRPr="00D947EF">
        <w:t xml:space="preserve"> чтения: Русская Православная Церковь и общество в истории России и Курского края» в рамках Девятых Всероссийских образовательных чтений «Традиционные ценности в условиях глобализации» 3 апреля 2013 г. </w:t>
      </w:r>
    </w:p>
    <w:p w:rsidR="003D01B4" w:rsidRPr="00D947EF" w:rsidRDefault="003D01B4" w:rsidP="00EC199C">
      <w:pPr>
        <w:numPr>
          <w:ilvl w:val="0"/>
          <w:numId w:val="11"/>
        </w:numPr>
        <w:ind w:left="1068"/>
        <w:jc w:val="both"/>
      </w:pPr>
      <w:r w:rsidRPr="00D947EF">
        <w:t>Озеров Ю.В. доклад: «К вопросу о местонахождении в г. Курске дома преподобного Серафима Саровского»;</w:t>
      </w:r>
      <w:r w:rsidR="00B419C8" w:rsidRPr="00D947EF">
        <w:t xml:space="preserve"> </w:t>
      </w:r>
      <w:r w:rsidRPr="00D947EF">
        <w:t>Международный симпозиум «Путь, истина и жизнь». Науч.-</w:t>
      </w:r>
      <w:proofErr w:type="spellStart"/>
      <w:r w:rsidRPr="00D947EF">
        <w:t>практ</w:t>
      </w:r>
      <w:proofErr w:type="spellEnd"/>
      <w:r w:rsidRPr="00D947EF">
        <w:t xml:space="preserve">. </w:t>
      </w:r>
      <w:proofErr w:type="spellStart"/>
      <w:r w:rsidRPr="00D947EF">
        <w:t>Конф</w:t>
      </w:r>
      <w:proofErr w:type="spellEnd"/>
      <w:r w:rsidRPr="00D947EF">
        <w:t>. «Личность, религия и общество в условиях системного мирового кризиса», Курск, 2-3 октября 2009г.</w:t>
      </w:r>
      <w:r w:rsidR="00B419C8" w:rsidRPr="00D947EF">
        <w:t xml:space="preserve"> </w:t>
      </w:r>
      <w:r w:rsidRPr="00D947EF">
        <w:t>Озеров Ю.В. доклад: «Ценности современного общества». Ведение секции: «Педагогика, социология»</w:t>
      </w:r>
    </w:p>
    <w:p w:rsidR="00B419C8" w:rsidRPr="00D947EF" w:rsidRDefault="003D01B4" w:rsidP="00EC199C">
      <w:pPr>
        <w:numPr>
          <w:ilvl w:val="0"/>
          <w:numId w:val="11"/>
        </w:numPr>
        <w:ind w:left="1068"/>
        <w:jc w:val="both"/>
      </w:pPr>
      <w:r w:rsidRPr="00D947EF">
        <w:t>Конференция в Курской областной научной библиотеке им. Н.Н. Асеева «История губернии в зеркале «Курских губернских ведомостей»»: к 175-летию со дня выхода в свет первого номера газеты. 19 сентября 2013 г. Озеров Ю.В. доклад: «″Курские губернские ведомости″ как исторический источник краеведческой информации»;</w:t>
      </w:r>
    </w:p>
    <w:p w:rsidR="003D01B4" w:rsidRPr="00D947EF" w:rsidRDefault="003D01B4" w:rsidP="00EC199C">
      <w:pPr>
        <w:numPr>
          <w:ilvl w:val="0"/>
          <w:numId w:val="11"/>
        </w:numPr>
        <w:ind w:left="1068"/>
        <w:jc w:val="both"/>
      </w:pPr>
      <w:r w:rsidRPr="00D947EF">
        <w:t>III Всероссийский фестиваль науки Центральной региональной площадки в ЮЗГУ 5 октября 2013 г. Озеров Ю.В. доклад: «Исследования в историческом краеведении: проблемы и решения».</w:t>
      </w:r>
    </w:p>
    <w:p w:rsidR="003D01B4" w:rsidRPr="00D947EF" w:rsidRDefault="003D01B4" w:rsidP="00EC199C">
      <w:pPr>
        <w:numPr>
          <w:ilvl w:val="0"/>
          <w:numId w:val="11"/>
        </w:numPr>
        <w:ind w:left="1068"/>
        <w:jc w:val="both"/>
      </w:pPr>
      <w:r w:rsidRPr="00D947EF">
        <w:t>НПС «Критерии оценки деятельности негосударственных вузов студентами, молодыми специалистами, работодателями»</w:t>
      </w:r>
      <w:r w:rsidR="00294716" w:rsidRPr="00D947EF">
        <w:t xml:space="preserve"> </w:t>
      </w:r>
      <w:r w:rsidRPr="00D947EF">
        <w:t>26.02. 2013. (Зайцева М.А., Гусева И.В., Окороков В.М.)</w:t>
      </w:r>
    </w:p>
    <w:p w:rsidR="003D01B4" w:rsidRPr="00D947EF" w:rsidRDefault="003D01B4" w:rsidP="00EC199C">
      <w:pPr>
        <w:numPr>
          <w:ilvl w:val="0"/>
          <w:numId w:val="11"/>
        </w:numPr>
        <w:ind w:left="1068"/>
        <w:jc w:val="both"/>
      </w:pPr>
      <w:r w:rsidRPr="00D947EF">
        <w:t>МНПК «Здоровье и медицина для всех возрастов» 21-22.</w:t>
      </w:r>
      <w:r w:rsidR="00294716" w:rsidRPr="00D947EF">
        <w:t xml:space="preserve"> </w:t>
      </w:r>
      <w:r w:rsidRPr="00D947EF">
        <w:t xml:space="preserve">05. 2013. </w:t>
      </w:r>
    </w:p>
    <w:p w:rsidR="003D01B4" w:rsidRPr="00D947EF" w:rsidRDefault="003D01B4" w:rsidP="00EC199C">
      <w:pPr>
        <w:numPr>
          <w:ilvl w:val="0"/>
          <w:numId w:val="11"/>
        </w:numPr>
        <w:ind w:left="1068"/>
        <w:jc w:val="both"/>
      </w:pPr>
      <w:r w:rsidRPr="00D947EF">
        <w:t>НМК «Пожилые помогают пожилым: Развитие гражданских инициатив» 30.01.2013.</w:t>
      </w:r>
    </w:p>
    <w:p w:rsidR="003D01B4" w:rsidRPr="00D947EF" w:rsidRDefault="003D01B4" w:rsidP="00EC199C">
      <w:pPr>
        <w:numPr>
          <w:ilvl w:val="0"/>
          <w:numId w:val="11"/>
        </w:numPr>
        <w:ind w:left="1068"/>
        <w:jc w:val="both"/>
      </w:pPr>
      <w:r w:rsidRPr="00D947EF">
        <w:lastRenderedPageBreak/>
        <w:t>МНПК «Профессиональные компетенции студентов и выпускников высших учебных заведений и их оценка на рынках труда</w:t>
      </w:r>
      <w:r w:rsidR="00294716" w:rsidRPr="00D947EF">
        <w:t xml:space="preserve"> </w:t>
      </w:r>
      <w:r w:rsidRPr="00D947EF">
        <w:t>18-19.04.2013.</w:t>
      </w:r>
      <w:r w:rsidR="00294716" w:rsidRPr="00D947EF">
        <w:t xml:space="preserve"> </w:t>
      </w:r>
    </w:p>
    <w:p w:rsidR="00936D4F" w:rsidRPr="00240FA6" w:rsidRDefault="00936D4F" w:rsidP="00EC199C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международных научных конференциях, симпозиумах и семинарах, проводимых в других городах РФ</w:t>
      </w:r>
      <w:r w:rsidR="00294716" w:rsidRPr="00240FA6">
        <w:rPr>
          <w:b/>
          <w:sz w:val="28"/>
          <w:szCs w:val="28"/>
        </w:rPr>
        <w:t xml:space="preserve"> </w:t>
      </w:r>
      <w:r w:rsidRPr="00240FA6">
        <w:rPr>
          <w:b/>
          <w:sz w:val="28"/>
          <w:szCs w:val="28"/>
        </w:rPr>
        <w:t>(</w:t>
      </w:r>
      <w:r w:rsidR="000828FC" w:rsidRPr="00240FA6">
        <w:rPr>
          <w:b/>
          <w:sz w:val="28"/>
          <w:szCs w:val="28"/>
        </w:rPr>
        <w:t>19</w:t>
      </w:r>
      <w:r w:rsidRPr="00240FA6">
        <w:rPr>
          <w:b/>
          <w:sz w:val="28"/>
          <w:szCs w:val="28"/>
        </w:rPr>
        <w:t>)</w:t>
      </w:r>
    </w:p>
    <w:p w:rsidR="001442F5" w:rsidRPr="00240FA6" w:rsidRDefault="001442F5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государственного и муниципального управления</w:t>
      </w:r>
      <w:r w:rsidR="00836E3E" w:rsidRPr="00240FA6">
        <w:rPr>
          <w:b/>
          <w:u w:val="single"/>
        </w:rPr>
        <w:t xml:space="preserve"> (1</w:t>
      </w:r>
      <w:r w:rsidR="000828FC" w:rsidRPr="00240FA6">
        <w:rPr>
          <w:b/>
          <w:u w:val="single"/>
        </w:rPr>
        <w:t>2</w:t>
      </w:r>
      <w:r w:rsidR="00836E3E" w:rsidRPr="00240FA6">
        <w:rPr>
          <w:b/>
          <w:u w:val="single"/>
        </w:rPr>
        <w:t>)</w:t>
      </w:r>
    </w:p>
    <w:p w:rsidR="001442F5" w:rsidRPr="00D947EF" w:rsidRDefault="001442F5" w:rsidP="00EC199C">
      <w:pPr>
        <w:numPr>
          <w:ilvl w:val="0"/>
          <w:numId w:val="12"/>
        </w:numPr>
        <w:ind w:left="1068"/>
        <w:jc w:val="both"/>
      </w:pPr>
      <w:r w:rsidRPr="00D947EF">
        <w:t>Гусева И.В. 21-25 октября 2013 г. -</w:t>
      </w:r>
      <w:r w:rsidR="00294716" w:rsidRPr="00D947EF">
        <w:t xml:space="preserve"> </w:t>
      </w:r>
      <w:r w:rsidRPr="00D947EF">
        <w:t>участие в образовательной программе Союза женщин России «Школа гражданской активности», г. Москва</w:t>
      </w:r>
    </w:p>
    <w:p w:rsidR="001442F5" w:rsidRPr="00D947EF" w:rsidRDefault="001442F5" w:rsidP="00EC199C">
      <w:pPr>
        <w:numPr>
          <w:ilvl w:val="0"/>
          <w:numId w:val="12"/>
        </w:numPr>
        <w:ind w:left="1068"/>
        <w:jc w:val="both"/>
      </w:pPr>
      <w:r w:rsidRPr="00D947EF">
        <w:t>Гусева И.В. 13-15</w:t>
      </w:r>
      <w:r w:rsidR="00294716" w:rsidRPr="00D947EF">
        <w:t xml:space="preserve"> </w:t>
      </w:r>
      <w:r w:rsidRPr="00D947EF">
        <w:t xml:space="preserve">ноября 2013 г. – участие в студенческом форуме «Здоровый образ жизни – наш вклад в будущее страны» , </w:t>
      </w:r>
      <w:proofErr w:type="spellStart"/>
      <w:r w:rsidRPr="00D947EF">
        <w:t>г.Москва</w:t>
      </w:r>
      <w:proofErr w:type="spellEnd"/>
    </w:p>
    <w:p w:rsidR="001442F5" w:rsidRPr="00D947EF" w:rsidRDefault="001442F5" w:rsidP="00EC199C">
      <w:pPr>
        <w:numPr>
          <w:ilvl w:val="0"/>
          <w:numId w:val="12"/>
        </w:numPr>
        <w:ind w:left="1068"/>
        <w:jc w:val="both"/>
      </w:pPr>
      <w:r w:rsidRPr="00D947EF">
        <w:t>Гусева И.В. 29 ноября 2013</w:t>
      </w:r>
      <w:r w:rsidR="00294716" w:rsidRPr="00D947EF">
        <w:t xml:space="preserve"> </w:t>
      </w:r>
      <w:r w:rsidRPr="00D947EF">
        <w:t>г. участие в работе</w:t>
      </w:r>
      <w:r w:rsidR="00294716" w:rsidRPr="00D947EF">
        <w:t xml:space="preserve"> </w:t>
      </w:r>
      <w:r w:rsidRPr="00D947EF">
        <w:t>областного координационного комитета содействия занятости населения Курской области</w:t>
      </w:r>
    </w:p>
    <w:p w:rsidR="001442F5" w:rsidRPr="00D947EF" w:rsidRDefault="001442F5" w:rsidP="00EC199C">
      <w:pPr>
        <w:numPr>
          <w:ilvl w:val="0"/>
          <w:numId w:val="12"/>
        </w:numPr>
        <w:ind w:left="1068"/>
        <w:jc w:val="both"/>
      </w:pPr>
      <w:r w:rsidRPr="00D947EF">
        <w:t xml:space="preserve">Гусева И.В. 2 декабря 2013 г. – участие в работе аттестационной комиссии в присвоении чина государственному служащему Комитета образования и науки Курской области. </w:t>
      </w:r>
    </w:p>
    <w:p w:rsidR="001442F5" w:rsidRPr="00D947EF" w:rsidRDefault="001442F5" w:rsidP="00EC199C">
      <w:pPr>
        <w:numPr>
          <w:ilvl w:val="0"/>
          <w:numId w:val="12"/>
        </w:numPr>
        <w:ind w:left="1068"/>
        <w:jc w:val="both"/>
      </w:pPr>
      <w:r w:rsidRPr="00D947EF">
        <w:t>Гусева И.В.17 декабря 2013 г.</w:t>
      </w:r>
      <w:r w:rsidR="00294716" w:rsidRPr="00D947EF">
        <w:t xml:space="preserve"> </w:t>
      </w:r>
      <w:r w:rsidRPr="00D947EF">
        <w:t>- участие в работе аттестационной комиссии в присвоении чина государственному служащему Комитета пищевой</w:t>
      </w:r>
      <w:r w:rsidR="00294716" w:rsidRPr="00D947EF">
        <w:t xml:space="preserve"> </w:t>
      </w:r>
      <w:r w:rsidRPr="00D947EF">
        <w:t>и перерабатывающей</w:t>
      </w:r>
      <w:r w:rsidR="00294716" w:rsidRPr="00D947EF">
        <w:t xml:space="preserve"> </w:t>
      </w:r>
      <w:r w:rsidRPr="00D947EF">
        <w:t>промышленности</w:t>
      </w:r>
      <w:r w:rsidR="00294716" w:rsidRPr="00D947EF">
        <w:t xml:space="preserve"> </w:t>
      </w:r>
      <w:r w:rsidRPr="00D947EF">
        <w:t xml:space="preserve">Курской области. </w:t>
      </w:r>
    </w:p>
    <w:p w:rsidR="001442F5" w:rsidRPr="00D947EF" w:rsidRDefault="001442F5" w:rsidP="00EC199C">
      <w:pPr>
        <w:numPr>
          <w:ilvl w:val="0"/>
          <w:numId w:val="12"/>
        </w:numPr>
        <w:ind w:left="1068"/>
        <w:jc w:val="both"/>
      </w:pPr>
      <w:r w:rsidRPr="00D947EF">
        <w:t>Еськова Н.А. Международная научная конференция «Модернизация России: ключевые проблемы развития», Москва, ИНИОН РАН, 28–29 декабря 2012 г. (в отчет в прошлом году не вошла)</w:t>
      </w:r>
    </w:p>
    <w:p w:rsidR="001442F5" w:rsidRPr="00D947EF" w:rsidRDefault="001442F5" w:rsidP="00EC199C">
      <w:pPr>
        <w:numPr>
          <w:ilvl w:val="0"/>
          <w:numId w:val="12"/>
        </w:numPr>
        <w:ind w:left="1068"/>
        <w:jc w:val="both"/>
      </w:pPr>
      <w:proofErr w:type="spellStart"/>
      <w:r w:rsidRPr="00D947EF">
        <w:t>Слатинов</w:t>
      </w:r>
      <w:proofErr w:type="spellEnd"/>
      <w:r w:rsidRPr="00D947EF">
        <w:t xml:space="preserve"> В.Б. Стратегия поиска баланса между стабильностью и развитием: соотношение властного и общественного выбора. Всероссийская научно-практическая конференция с международным участием. Москва. Российская ассоциация политической науки. 10-11 апреля 2013 года. Тема доклада: Преодоление институциональной ловушки реформирования государственной гражданской службы России как условие осуществления «политики развития»: возможности и ограничения </w:t>
      </w:r>
    </w:p>
    <w:p w:rsidR="001442F5" w:rsidRPr="00D947EF" w:rsidRDefault="001442F5" w:rsidP="00EC199C">
      <w:pPr>
        <w:numPr>
          <w:ilvl w:val="0"/>
          <w:numId w:val="12"/>
        </w:numPr>
        <w:ind w:left="1068"/>
        <w:jc w:val="both"/>
      </w:pPr>
      <w:proofErr w:type="spellStart"/>
      <w:r w:rsidRPr="00D947EF">
        <w:t>Слатинов</w:t>
      </w:r>
      <w:proofErr w:type="spellEnd"/>
      <w:r w:rsidR="00294716" w:rsidRPr="00D947EF">
        <w:t xml:space="preserve"> </w:t>
      </w:r>
      <w:r w:rsidRPr="00D947EF">
        <w:t>В.Б. Власть, бизнес, гражданское общество в условиях модернизации России: институты, стратегии и практики политического взаимодействия. Всероссийская научная конференция с международным участием. Москва, Российская ассоциация политической науки. 22-23 ноября 2013 года. Секция «Государственное управление и модернизация». Тема выступления «Актуальные вызовы и приоритеты реформирования государственной гражданской службы России в контексте модернизации государственного управления»</w:t>
      </w:r>
    </w:p>
    <w:p w:rsidR="001442F5" w:rsidRPr="00D947EF" w:rsidRDefault="001442F5" w:rsidP="00EC199C">
      <w:pPr>
        <w:numPr>
          <w:ilvl w:val="0"/>
          <w:numId w:val="12"/>
        </w:numPr>
        <w:ind w:left="1068"/>
        <w:jc w:val="both"/>
      </w:pPr>
      <w:proofErr w:type="spellStart"/>
      <w:r w:rsidRPr="00D947EF">
        <w:t>Слатинов</w:t>
      </w:r>
      <w:proofErr w:type="spellEnd"/>
      <w:r w:rsidRPr="00D947EF">
        <w:t xml:space="preserve"> В.Б. Государственная служба в субъектах Российской Федерации: региональный опыт, перспективы модернизации и развития. Международная научно-практическая конференция. Орел. ОФ РАНХиГС. 19 сентября 2013 года. Тема доклада: Модернизация государственной гражданской службы в России: </w:t>
      </w:r>
      <w:proofErr w:type="spellStart"/>
      <w:r w:rsidRPr="00D947EF">
        <w:t>актиуальные</w:t>
      </w:r>
      <w:proofErr w:type="spellEnd"/>
      <w:r w:rsidRPr="00D947EF">
        <w:t xml:space="preserve"> вызовы и приоритеты</w:t>
      </w:r>
    </w:p>
    <w:p w:rsidR="001442F5" w:rsidRPr="00D947EF" w:rsidRDefault="001442F5" w:rsidP="00EC199C">
      <w:pPr>
        <w:numPr>
          <w:ilvl w:val="0"/>
          <w:numId w:val="12"/>
        </w:numPr>
        <w:ind w:left="1068"/>
        <w:jc w:val="both"/>
      </w:pPr>
      <w:proofErr w:type="spellStart"/>
      <w:r w:rsidRPr="00D947EF">
        <w:t>Слатинов</w:t>
      </w:r>
      <w:proofErr w:type="spellEnd"/>
      <w:r w:rsidRPr="00D947EF">
        <w:t xml:space="preserve"> В.Б. Публичные ценности и политико-административные культуры. Международная научная конференция. Санкт-Петербург. СПБГУ. 21-22 июня 2013 года. Тема доклада: Реформа государственной службы России в рамках проекта «Открытое правительство»: трансформация или имитация публичности?</w:t>
      </w:r>
    </w:p>
    <w:p w:rsidR="001442F5" w:rsidRPr="00D947EF" w:rsidRDefault="001442F5" w:rsidP="00EC199C">
      <w:pPr>
        <w:numPr>
          <w:ilvl w:val="0"/>
          <w:numId w:val="12"/>
        </w:numPr>
        <w:ind w:left="1068"/>
        <w:jc w:val="both"/>
      </w:pPr>
      <w:proofErr w:type="spellStart"/>
      <w:r w:rsidRPr="00D947EF">
        <w:t>Слатинов</w:t>
      </w:r>
      <w:proofErr w:type="spellEnd"/>
      <w:r w:rsidRPr="00D947EF">
        <w:t xml:space="preserve"> В.Б. XI Международная научная конференция «Государственное управление: российская Федерация в современном мире». Москва. МГУ им. М.В. Ломоносова. 30 мая-1июня. 2013 года. Секция «Современное российское государство: стратегии власти, технологии управления». Тема доклада «Разработка перспективной траектории реформирования государственной гражданской службы в России: возможности и ограничения»</w:t>
      </w:r>
    </w:p>
    <w:p w:rsidR="001442F5" w:rsidRPr="00D947EF" w:rsidRDefault="001442F5" w:rsidP="00EC199C">
      <w:pPr>
        <w:numPr>
          <w:ilvl w:val="0"/>
          <w:numId w:val="12"/>
        </w:numPr>
        <w:ind w:left="1068"/>
        <w:jc w:val="both"/>
      </w:pPr>
      <w:proofErr w:type="spellStart"/>
      <w:r w:rsidRPr="00D947EF">
        <w:t>Слатинов</w:t>
      </w:r>
      <w:proofErr w:type="spellEnd"/>
      <w:r w:rsidRPr="00D947EF">
        <w:t xml:space="preserve"> В.Б. XIV Международная научная конференция “Модернизация России: ключевые проблемы и решения”. Москва. ИНИОН РАН. 19-20 декабря 2013 года. Секция «Качество государственного управления и конкурентоспособность российского государства» Тема доклада «Десятилетка» реформирования государственной службы России в рамках реализации федеральных программ (2003-2013 годы): промежуточные итоги, проблемы и противоречия»</w:t>
      </w:r>
    </w:p>
    <w:p w:rsidR="00850652" w:rsidRPr="00240FA6" w:rsidRDefault="00850652" w:rsidP="00850652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lastRenderedPageBreak/>
        <w:t>Кафедра менеджмента и маркетинга -3</w:t>
      </w:r>
    </w:p>
    <w:p w:rsidR="00850652" w:rsidRPr="00D947EF" w:rsidRDefault="00850652" w:rsidP="00EC199C">
      <w:pPr>
        <w:numPr>
          <w:ilvl w:val="0"/>
          <w:numId w:val="12"/>
        </w:numPr>
        <w:ind w:left="1068"/>
        <w:jc w:val="both"/>
      </w:pPr>
      <w:proofErr w:type="spellStart"/>
      <w:r w:rsidRPr="00D947EF">
        <w:t>Жиляков</w:t>
      </w:r>
      <w:proofErr w:type="spellEnd"/>
      <w:r w:rsidRPr="00D947EF">
        <w:t xml:space="preserve"> Дмитрий Иванович Международная научно-практической конференция . Проблемы </w:t>
      </w:r>
      <w:proofErr w:type="spellStart"/>
      <w:r w:rsidRPr="00D947EF">
        <w:t>инновационно</w:t>
      </w:r>
      <w:proofErr w:type="spellEnd"/>
      <w:r w:rsidRPr="00D947EF">
        <w:t>-инвестиционного развития Дальнего Востока России: Январь 2013 год Хабаровск.</w:t>
      </w:r>
    </w:p>
    <w:p w:rsidR="00850652" w:rsidRPr="00D947EF" w:rsidRDefault="00850652" w:rsidP="00EC199C">
      <w:pPr>
        <w:numPr>
          <w:ilvl w:val="0"/>
          <w:numId w:val="12"/>
        </w:numPr>
        <w:ind w:left="1068"/>
        <w:jc w:val="both"/>
      </w:pPr>
      <w:proofErr w:type="spellStart"/>
      <w:r w:rsidRPr="00D947EF">
        <w:t>Жиляков</w:t>
      </w:r>
      <w:proofErr w:type="spellEnd"/>
      <w:r w:rsidRPr="00D947EF">
        <w:t xml:space="preserve"> Дмитрий Иванович Международная научно-практическая конференция «Научное обеспечение устойчивого развития агропромышленного комплекса горных и предгорных территорий». г. Владикавказ</w:t>
      </w:r>
    </w:p>
    <w:p w:rsidR="00850652" w:rsidRPr="00D947EF" w:rsidRDefault="00850652" w:rsidP="00EC199C">
      <w:pPr>
        <w:numPr>
          <w:ilvl w:val="0"/>
          <w:numId w:val="12"/>
        </w:numPr>
        <w:ind w:left="1068"/>
        <w:jc w:val="both"/>
      </w:pPr>
      <w:proofErr w:type="spellStart"/>
      <w:r w:rsidRPr="00D947EF">
        <w:t>Зюкин</w:t>
      </w:r>
      <w:proofErr w:type="spellEnd"/>
      <w:r w:rsidRPr="00D947EF">
        <w:t xml:space="preserve"> Дмитрий Викторович Международная научно-практическая конференция «Научное обеспечение устойчивого развития агропромышленного комплекса горных и предгорных территорий». г. Владикавказ</w:t>
      </w:r>
    </w:p>
    <w:p w:rsidR="00836E3E" w:rsidRPr="00240FA6" w:rsidRDefault="00836E3E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экономики</w:t>
      </w:r>
      <w:r w:rsidR="00504EC5" w:rsidRPr="00240FA6">
        <w:rPr>
          <w:b/>
          <w:u w:val="single"/>
        </w:rPr>
        <w:t xml:space="preserve"> (</w:t>
      </w:r>
      <w:r w:rsidR="00B604D9" w:rsidRPr="00240FA6">
        <w:rPr>
          <w:b/>
          <w:u w:val="single"/>
        </w:rPr>
        <w:t>3</w:t>
      </w:r>
      <w:r w:rsidR="00504EC5" w:rsidRPr="00240FA6">
        <w:rPr>
          <w:b/>
          <w:u w:val="single"/>
        </w:rPr>
        <w:t>)</w:t>
      </w:r>
    </w:p>
    <w:p w:rsidR="00504EC5" w:rsidRPr="00D947EF" w:rsidRDefault="00504EC5" w:rsidP="00EC199C">
      <w:pPr>
        <w:numPr>
          <w:ilvl w:val="0"/>
          <w:numId w:val="12"/>
        </w:numPr>
        <w:ind w:left="1068"/>
        <w:jc w:val="both"/>
      </w:pPr>
      <w:r w:rsidRPr="00D947EF">
        <w:t>Рашидов О.И. «Актуальные проблемы и перспективы развития современной экономики и менеджмента в условиях вступления России в ВТО». VIII международная научно-практическая конференция (14.11.2013-15.11.2013). – Орел: Госуниверситет-УНПК, 2013.</w:t>
      </w:r>
    </w:p>
    <w:p w:rsidR="00504EC5" w:rsidRPr="00D947EF" w:rsidRDefault="00504EC5" w:rsidP="00EC199C">
      <w:pPr>
        <w:numPr>
          <w:ilvl w:val="0"/>
          <w:numId w:val="12"/>
        </w:numPr>
        <w:ind w:left="1068"/>
        <w:jc w:val="both"/>
      </w:pPr>
      <w:r w:rsidRPr="00D947EF">
        <w:t>Рашидова И.А. «Актуальные проблемы и перспективы развития современной экономики и менеджмента в условиях вступления России в ВТО». VIII международная научно-практическая конференция (14.11.2013-15.11.2013). – Орел: Госуниверситет-УНПК, 2013.</w:t>
      </w:r>
    </w:p>
    <w:p w:rsidR="00B604D9" w:rsidRPr="00D947EF" w:rsidRDefault="00B604D9" w:rsidP="00EC199C">
      <w:pPr>
        <w:numPr>
          <w:ilvl w:val="0"/>
          <w:numId w:val="12"/>
        </w:numPr>
        <w:ind w:left="1068"/>
        <w:jc w:val="both"/>
      </w:pPr>
      <w:r w:rsidRPr="00D947EF">
        <w:t>Кликунов Н.Д. Москва, 17-18 октября. Конференция исследователей высшего образования в ГУУ ВШЭ</w:t>
      </w:r>
    </w:p>
    <w:p w:rsidR="00836E3E" w:rsidRPr="00240FA6" w:rsidRDefault="00836E3E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философии и социально-гуманитарных дисциплин</w:t>
      </w:r>
      <w:r w:rsidR="00100FD9" w:rsidRPr="00240FA6">
        <w:rPr>
          <w:b/>
          <w:u w:val="single"/>
        </w:rPr>
        <w:t xml:space="preserve"> -1</w:t>
      </w:r>
    </w:p>
    <w:p w:rsidR="00100FD9" w:rsidRPr="00D947EF" w:rsidRDefault="00100FD9" w:rsidP="00EC199C">
      <w:pPr>
        <w:numPr>
          <w:ilvl w:val="0"/>
          <w:numId w:val="12"/>
        </w:numPr>
        <w:ind w:left="1068"/>
        <w:jc w:val="both"/>
      </w:pPr>
      <w:r w:rsidRPr="00D947EF">
        <w:t xml:space="preserve">Международная конференция «Пожилые помогают пожилым: Развитие гражданских инициатив» </w:t>
      </w:r>
      <w:proofErr w:type="spellStart"/>
      <w:r w:rsidRPr="00D947EF">
        <w:t>г.Губкин</w:t>
      </w:r>
      <w:proofErr w:type="spellEnd"/>
      <w:r w:rsidRPr="00D947EF">
        <w:t xml:space="preserve"> 12 июня 2013 г. (Ефремова Л.И. Арт-терапия в работе с пожилыми людьми.)</w:t>
      </w:r>
    </w:p>
    <w:p w:rsidR="00C100FE" w:rsidRDefault="00C100FE" w:rsidP="00EC199C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международных научных конференциях, симпозиумах и семинарах, проводимых в других странах (</w:t>
      </w:r>
      <w:r w:rsidR="008E4A6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p w:rsidR="001442F5" w:rsidRPr="00240FA6" w:rsidRDefault="001442F5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государственного и муниципального управления</w:t>
      </w:r>
      <w:r w:rsidR="00836E3E" w:rsidRPr="00240FA6">
        <w:rPr>
          <w:b/>
          <w:u w:val="single"/>
        </w:rPr>
        <w:t xml:space="preserve"> </w:t>
      </w:r>
      <w:r w:rsidR="009458AD" w:rsidRPr="00240FA6">
        <w:rPr>
          <w:b/>
          <w:u w:val="single"/>
        </w:rPr>
        <w:t>-1</w:t>
      </w:r>
    </w:p>
    <w:p w:rsidR="001442F5" w:rsidRPr="00D947EF" w:rsidRDefault="001442F5" w:rsidP="00EC199C">
      <w:pPr>
        <w:numPr>
          <w:ilvl w:val="0"/>
          <w:numId w:val="13"/>
        </w:numPr>
        <w:ind w:left="1068"/>
        <w:jc w:val="both"/>
      </w:pPr>
      <w:r w:rsidRPr="00D947EF">
        <w:t>Зайцева М.А. Подготовка доклада по теме «Анализ оценки высшего образования за рубежом» для международной научно - практической конференции «Профессиональные компетенции студентов и выпускников высших учебных заведений и их оценка на рынке труда».</w:t>
      </w:r>
    </w:p>
    <w:p w:rsidR="00850652" w:rsidRPr="00240FA6" w:rsidRDefault="00850652" w:rsidP="00850652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менеджмента и маркетинга - 2</w:t>
      </w:r>
    </w:p>
    <w:p w:rsidR="00850652" w:rsidRPr="00D947EF" w:rsidRDefault="00850652" w:rsidP="00EC199C">
      <w:pPr>
        <w:numPr>
          <w:ilvl w:val="0"/>
          <w:numId w:val="13"/>
        </w:numPr>
        <w:ind w:left="1068"/>
        <w:jc w:val="both"/>
      </w:pPr>
      <w:proofErr w:type="spellStart"/>
      <w:r w:rsidRPr="00D947EF">
        <w:t>Зюкин</w:t>
      </w:r>
      <w:proofErr w:type="spellEnd"/>
      <w:r w:rsidRPr="00D947EF">
        <w:t xml:space="preserve"> Д.В. Социальная политика в России: проблемы и перспективы развития. Украина г. Харьков 14 ноября 2013 г.</w:t>
      </w:r>
    </w:p>
    <w:p w:rsidR="00850652" w:rsidRPr="00D947EF" w:rsidRDefault="00850652" w:rsidP="00EC199C">
      <w:pPr>
        <w:numPr>
          <w:ilvl w:val="0"/>
          <w:numId w:val="13"/>
        </w:numPr>
        <w:ind w:left="1068"/>
        <w:jc w:val="both"/>
      </w:pPr>
      <w:proofErr w:type="spellStart"/>
      <w:r w:rsidRPr="00D947EF">
        <w:t>Жиляков</w:t>
      </w:r>
      <w:proofErr w:type="spellEnd"/>
      <w:r w:rsidRPr="00D947EF">
        <w:t xml:space="preserve"> Дмитрий Иванович. </w:t>
      </w:r>
      <w:proofErr w:type="spellStart"/>
      <w:r w:rsidRPr="00D947EF">
        <w:t>Міжнародна</w:t>
      </w:r>
      <w:proofErr w:type="spellEnd"/>
      <w:r w:rsidRPr="00D947EF">
        <w:t xml:space="preserve"> </w:t>
      </w:r>
      <w:proofErr w:type="spellStart"/>
      <w:r w:rsidRPr="00D947EF">
        <w:t>науково</w:t>
      </w:r>
      <w:proofErr w:type="spellEnd"/>
      <w:r w:rsidRPr="00D947EF">
        <w:t xml:space="preserve">-практична </w:t>
      </w:r>
      <w:proofErr w:type="spellStart"/>
      <w:r w:rsidRPr="00D947EF">
        <w:t>конференція</w:t>
      </w:r>
      <w:proofErr w:type="spellEnd"/>
      <w:r w:rsidRPr="00D947EF">
        <w:t xml:space="preserve"> «</w:t>
      </w:r>
      <w:proofErr w:type="spellStart"/>
      <w:r w:rsidRPr="00D947EF">
        <w:t>Стратегія</w:t>
      </w:r>
      <w:proofErr w:type="spellEnd"/>
      <w:r w:rsidRPr="00D947EF">
        <w:t xml:space="preserve"> </w:t>
      </w:r>
      <w:proofErr w:type="spellStart"/>
      <w:r w:rsidRPr="00D947EF">
        <w:t>збалансованого</w:t>
      </w:r>
      <w:proofErr w:type="spellEnd"/>
      <w:r w:rsidRPr="00D947EF">
        <w:t xml:space="preserve"> </w:t>
      </w:r>
      <w:proofErr w:type="spellStart"/>
      <w:r w:rsidRPr="00D947EF">
        <w:t>розвитку</w:t>
      </w:r>
      <w:proofErr w:type="spellEnd"/>
      <w:r w:rsidRPr="00D947EF">
        <w:t xml:space="preserve"> </w:t>
      </w:r>
      <w:proofErr w:type="spellStart"/>
      <w:r w:rsidRPr="00D947EF">
        <w:t>агроекосистем</w:t>
      </w:r>
      <w:proofErr w:type="spellEnd"/>
      <w:r w:rsidRPr="00D947EF">
        <w:t xml:space="preserve"> </w:t>
      </w:r>
      <w:proofErr w:type="spellStart"/>
      <w:r w:rsidRPr="00D947EF">
        <w:t>України</w:t>
      </w:r>
      <w:proofErr w:type="spellEnd"/>
      <w:r w:rsidRPr="00D947EF">
        <w:t>»,  28 марта 2013 года Киев</w:t>
      </w:r>
    </w:p>
    <w:p w:rsidR="00836E3E" w:rsidRPr="00240FA6" w:rsidRDefault="00836E3E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экономики</w:t>
      </w:r>
      <w:r w:rsidR="00850652">
        <w:rPr>
          <w:b/>
          <w:u w:val="single"/>
        </w:rPr>
        <w:t xml:space="preserve"> – </w:t>
      </w:r>
      <w:r w:rsidR="00582367" w:rsidRPr="00240FA6">
        <w:rPr>
          <w:b/>
          <w:u w:val="single"/>
        </w:rPr>
        <w:t>2</w:t>
      </w:r>
    </w:p>
    <w:p w:rsidR="00B604D9" w:rsidRPr="00D947EF" w:rsidRDefault="00B604D9" w:rsidP="00EC199C">
      <w:pPr>
        <w:numPr>
          <w:ilvl w:val="0"/>
          <w:numId w:val="13"/>
        </w:numPr>
        <w:ind w:left="1068"/>
        <w:jc w:val="both"/>
      </w:pPr>
      <w:r w:rsidRPr="00D947EF">
        <w:t>Кликунов Н.Д.-</w:t>
      </w:r>
      <w:r w:rsidR="00294716" w:rsidRPr="00D947EF">
        <w:t xml:space="preserve"> </w:t>
      </w:r>
      <w:r w:rsidR="009458AD" w:rsidRPr="00D947EF">
        <w:t>весенняя международная школа аналитики «Механизмы обеспечения социальных стандартов в национальных государствах в условиях мировой рецессии», Киев, Украина, 20-21 апреля 2014 г.</w:t>
      </w:r>
    </w:p>
    <w:p w:rsidR="009458AD" w:rsidRPr="00D947EF" w:rsidRDefault="00B604D9" w:rsidP="00EC199C">
      <w:pPr>
        <w:numPr>
          <w:ilvl w:val="0"/>
          <w:numId w:val="13"/>
        </w:numPr>
        <w:ind w:left="1068"/>
        <w:jc w:val="both"/>
      </w:pPr>
      <w:r w:rsidRPr="00D947EF">
        <w:t xml:space="preserve">Кликунов Н.Д. </w:t>
      </w:r>
      <w:r w:rsidR="009458AD" w:rsidRPr="00D947EF">
        <w:t>–</w:t>
      </w:r>
      <w:r w:rsidRPr="00D947EF">
        <w:t xml:space="preserve"> </w:t>
      </w:r>
      <w:r w:rsidR="009458AD" w:rsidRPr="00D947EF">
        <w:t>Республиканская научно-практическая конференция «Предпринимательство в Беларуси: опыт становления и перспективы развития», Минск, Беларусь, 20 марта 2013 г.</w:t>
      </w:r>
    </w:p>
    <w:p w:rsidR="0079657A" w:rsidRPr="00240FA6" w:rsidRDefault="0079657A" w:rsidP="00EC199C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научных конференциях, симпозиумах и семинарах, проводимых в других вузах г. Курска (</w:t>
      </w:r>
      <w:r w:rsidR="00E33F6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</w:p>
    <w:p w:rsidR="001442F5" w:rsidRPr="00240FA6" w:rsidRDefault="001442F5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государственного и муниципального управления</w:t>
      </w:r>
      <w:r w:rsidR="00DC7D9D" w:rsidRPr="00240FA6">
        <w:rPr>
          <w:b/>
          <w:u w:val="single"/>
        </w:rPr>
        <w:t xml:space="preserve"> (1)</w:t>
      </w:r>
    </w:p>
    <w:p w:rsidR="001442F5" w:rsidRPr="00D947EF" w:rsidRDefault="001442F5" w:rsidP="00EC199C">
      <w:pPr>
        <w:numPr>
          <w:ilvl w:val="0"/>
          <w:numId w:val="14"/>
        </w:numPr>
        <w:ind w:left="1068"/>
        <w:jc w:val="both"/>
      </w:pPr>
      <w:r w:rsidRPr="00D947EF">
        <w:lastRenderedPageBreak/>
        <w:t>Веревкина Ю.И. Человек, общество, государство: история и современность. Молодежный научный форум с международным участием. Курский государственный университет, 25-26 апреля 2013.Тема доклада: «Проблема развития ядерной энергетики в Республике Беларусь в контексте последствий катастрофы на Чернобыльской АЭС».</w:t>
      </w:r>
      <w:r w:rsidR="00294716" w:rsidRPr="00D947EF">
        <w:t xml:space="preserve"> </w:t>
      </w:r>
    </w:p>
    <w:p w:rsidR="00850652" w:rsidRPr="00240FA6" w:rsidRDefault="00850652" w:rsidP="00850652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менеджмента и маркетинга - 4</w:t>
      </w:r>
    </w:p>
    <w:p w:rsidR="00850652" w:rsidRPr="00D947EF" w:rsidRDefault="00850652" w:rsidP="00EC199C">
      <w:pPr>
        <w:numPr>
          <w:ilvl w:val="0"/>
          <w:numId w:val="14"/>
        </w:numPr>
        <w:ind w:left="1068"/>
        <w:jc w:val="both"/>
      </w:pPr>
      <w:proofErr w:type="spellStart"/>
      <w:r w:rsidRPr="00D947EF">
        <w:t>Жиляков</w:t>
      </w:r>
      <w:proofErr w:type="spellEnd"/>
      <w:r w:rsidRPr="00D947EF">
        <w:t xml:space="preserve"> Д.И. ,</w:t>
      </w:r>
      <w:proofErr w:type="spellStart"/>
      <w:r w:rsidRPr="00D947EF">
        <w:t>Зюкин</w:t>
      </w:r>
      <w:proofErr w:type="spellEnd"/>
      <w:r w:rsidRPr="00D947EF">
        <w:t xml:space="preserve"> Д.В., </w:t>
      </w:r>
      <w:proofErr w:type="spellStart"/>
      <w:r w:rsidRPr="00D947EF">
        <w:t>Новосельский</w:t>
      </w:r>
      <w:proofErr w:type="spellEnd"/>
      <w:r w:rsidRPr="00D947EF">
        <w:t xml:space="preserve"> С.О., Рашидов О.И. Профессиональные компетенции студентов и выпускников высших учебных заведений и их оценка на рынках труда XIII международная научно-практическая конференция, 18-19 апреля 2013 года.</w:t>
      </w:r>
    </w:p>
    <w:p w:rsidR="00850652" w:rsidRPr="00D947EF" w:rsidRDefault="00850652" w:rsidP="00EC199C">
      <w:pPr>
        <w:numPr>
          <w:ilvl w:val="0"/>
          <w:numId w:val="14"/>
        </w:numPr>
        <w:ind w:left="1068"/>
        <w:jc w:val="both"/>
      </w:pPr>
      <w:proofErr w:type="spellStart"/>
      <w:r w:rsidRPr="00D947EF">
        <w:t>Жиляков</w:t>
      </w:r>
      <w:proofErr w:type="spellEnd"/>
      <w:r w:rsidRPr="00D947EF">
        <w:t xml:space="preserve"> Д.И. ,</w:t>
      </w:r>
      <w:proofErr w:type="spellStart"/>
      <w:r w:rsidRPr="00D947EF">
        <w:t>Зюкин</w:t>
      </w:r>
      <w:proofErr w:type="spellEnd"/>
      <w:r w:rsidRPr="00D947EF">
        <w:t xml:space="preserve"> Д.В., </w:t>
      </w:r>
      <w:proofErr w:type="spellStart"/>
      <w:r w:rsidRPr="00D947EF">
        <w:t>Новосельский</w:t>
      </w:r>
      <w:proofErr w:type="spellEnd"/>
      <w:r w:rsidRPr="00D947EF">
        <w:t xml:space="preserve"> С.О., Рашидов О.И. Научно-практическая конференция «Роль студентов и молодых специалистов в общественной оценке деятельности негосударственных вузов России» 17 октября 2013г.</w:t>
      </w:r>
    </w:p>
    <w:p w:rsidR="00850652" w:rsidRPr="00D947EF" w:rsidRDefault="00850652" w:rsidP="00EC199C">
      <w:pPr>
        <w:numPr>
          <w:ilvl w:val="0"/>
          <w:numId w:val="14"/>
        </w:numPr>
        <w:ind w:left="1068"/>
        <w:jc w:val="both"/>
      </w:pPr>
      <w:proofErr w:type="spellStart"/>
      <w:r w:rsidRPr="00D947EF">
        <w:t>Жиляков</w:t>
      </w:r>
      <w:proofErr w:type="spellEnd"/>
      <w:r w:rsidRPr="00D947EF">
        <w:t xml:space="preserve"> Дмитрий Иванович IХ Всероссийские научно-образовательные Знаменские чтения1-2 апреля 2013 год, Курск.</w:t>
      </w:r>
    </w:p>
    <w:p w:rsidR="00850652" w:rsidRPr="00D947EF" w:rsidRDefault="00850652" w:rsidP="00EC199C">
      <w:pPr>
        <w:numPr>
          <w:ilvl w:val="0"/>
          <w:numId w:val="14"/>
        </w:numPr>
        <w:ind w:left="1068"/>
        <w:jc w:val="both"/>
      </w:pPr>
      <w:proofErr w:type="spellStart"/>
      <w:r w:rsidRPr="00D947EF">
        <w:t>Жиляков</w:t>
      </w:r>
      <w:proofErr w:type="spellEnd"/>
      <w:r w:rsidRPr="00D947EF">
        <w:t xml:space="preserve"> Д.И. ,</w:t>
      </w:r>
      <w:proofErr w:type="spellStart"/>
      <w:r w:rsidRPr="00D947EF">
        <w:t>Зюкин</w:t>
      </w:r>
      <w:proofErr w:type="spellEnd"/>
      <w:r w:rsidRPr="00D947EF">
        <w:t xml:space="preserve"> Д.В., </w:t>
      </w:r>
      <w:proofErr w:type="spellStart"/>
      <w:r w:rsidRPr="00D947EF">
        <w:t>Новосельский</w:t>
      </w:r>
      <w:proofErr w:type="spellEnd"/>
      <w:r w:rsidRPr="00D947EF">
        <w:t xml:space="preserve"> С.О., Рашидов О.И. Научно-практическая конференция «Роль студентов и молодых специалистов в общественной оценке деятельности негосударственных вузов России» 17 октября 2013г.</w:t>
      </w:r>
    </w:p>
    <w:p w:rsidR="00DC7D9D" w:rsidRPr="00240FA6" w:rsidRDefault="00DC7D9D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философии и социально-гуманитарных дисциплин</w:t>
      </w:r>
      <w:r w:rsidR="00100FD9" w:rsidRPr="00240FA6">
        <w:rPr>
          <w:b/>
          <w:u w:val="single"/>
        </w:rPr>
        <w:t>-</w:t>
      </w:r>
      <w:r w:rsidR="008E4A6F" w:rsidRPr="00240FA6">
        <w:rPr>
          <w:b/>
          <w:u w:val="single"/>
        </w:rPr>
        <w:t xml:space="preserve"> </w:t>
      </w:r>
      <w:r w:rsidR="00100FD9" w:rsidRPr="00240FA6">
        <w:rPr>
          <w:b/>
          <w:u w:val="single"/>
        </w:rPr>
        <w:t>1</w:t>
      </w:r>
    </w:p>
    <w:p w:rsidR="008E4A6F" w:rsidRPr="00D947EF" w:rsidRDefault="00100FD9" w:rsidP="00EC199C">
      <w:pPr>
        <w:numPr>
          <w:ilvl w:val="0"/>
          <w:numId w:val="14"/>
        </w:numPr>
        <w:ind w:left="1068"/>
        <w:jc w:val="both"/>
      </w:pPr>
      <w:r w:rsidRPr="00D947EF">
        <w:t xml:space="preserve">Озеров Ю.В. Всероссийская научно-практическая конференция «Десятые </w:t>
      </w:r>
      <w:proofErr w:type="spellStart"/>
      <w:r w:rsidRPr="00D947EF">
        <w:t>Дамиановские</w:t>
      </w:r>
      <w:proofErr w:type="spellEnd"/>
      <w:r w:rsidRPr="00D947EF">
        <w:t xml:space="preserve"> чтения: Русская Православная Церковь и общество в истории России и Курского края» в рамках Девятых Всероссийских образовательных чтений «Традиционные ценности в условиях глобализации» апреля 2013 г. СХА</w:t>
      </w:r>
    </w:p>
    <w:p w:rsidR="007F2453" w:rsidRPr="00240FA6" w:rsidRDefault="007F2453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общей фундаментальной подготовки Рыльского филиала (3)</w:t>
      </w:r>
    </w:p>
    <w:p w:rsidR="007F2453" w:rsidRPr="00D947EF" w:rsidRDefault="007F2453" w:rsidP="00EC199C">
      <w:pPr>
        <w:numPr>
          <w:ilvl w:val="0"/>
          <w:numId w:val="14"/>
        </w:numPr>
        <w:ind w:left="1068"/>
        <w:jc w:val="both"/>
      </w:pPr>
      <w:r w:rsidRPr="00D947EF">
        <w:t xml:space="preserve">Федорова Е.И. Всероссийская научно-практическая конференция «Десятые </w:t>
      </w:r>
      <w:proofErr w:type="spellStart"/>
      <w:r w:rsidRPr="00D947EF">
        <w:t>Дамиановские</w:t>
      </w:r>
      <w:proofErr w:type="spellEnd"/>
      <w:r w:rsidRPr="00D947EF">
        <w:t xml:space="preserve"> чтения: Русская Православная Церковь и общество в истории России и Курского края» в рамках Девятых Всероссийских образовательных чтений «Традиционные ценности в условиях глобализации» 3 апреля 2013 г. СХА</w:t>
      </w:r>
    </w:p>
    <w:p w:rsidR="007F2453" w:rsidRPr="00D947EF" w:rsidRDefault="007F2453" w:rsidP="00EC199C">
      <w:pPr>
        <w:numPr>
          <w:ilvl w:val="0"/>
          <w:numId w:val="14"/>
        </w:numPr>
        <w:ind w:left="1068"/>
        <w:jc w:val="both"/>
      </w:pPr>
      <w:r w:rsidRPr="00D947EF">
        <w:t>Научно-практическая конференция КГСХА «Формирование патриотизма, социальной толерантности и антикоррупционного поведения в высшем образовательном учреждении» 10 декабря 2013 г. Федорова Е.И. доклад «Коррупция в высшей школе –разрушение нравственных основ общества».</w:t>
      </w:r>
    </w:p>
    <w:p w:rsidR="007F2453" w:rsidRPr="00D947EF" w:rsidRDefault="007F2453" w:rsidP="00EC199C">
      <w:pPr>
        <w:numPr>
          <w:ilvl w:val="0"/>
          <w:numId w:val="14"/>
        </w:numPr>
        <w:ind w:left="1068"/>
        <w:jc w:val="both"/>
      </w:pPr>
      <w:r w:rsidRPr="00D947EF">
        <w:t xml:space="preserve">Круглый стол в Курском государственном </w:t>
      </w:r>
      <w:r w:rsidR="00BB02F7" w:rsidRPr="00D947EF">
        <w:t>университете</w:t>
      </w:r>
      <w:r w:rsidRPr="00D947EF">
        <w:t xml:space="preserve"> на тему «</w:t>
      </w:r>
      <w:r w:rsidR="00BB02F7" w:rsidRPr="00D947EF">
        <w:t>Молодёжь</w:t>
      </w:r>
      <w:r w:rsidRPr="00D947EF">
        <w:t xml:space="preserve"> против коррупции» в рамках реализации Молодежного Антикоррупционного Проекта - Молодежь против коррупции. Автопробег Москва-Белгород с 1 по 4 октября 2013 года.</w:t>
      </w:r>
    </w:p>
    <w:p w:rsidR="006D5118" w:rsidRPr="00240FA6" w:rsidRDefault="00936D4F" w:rsidP="00EC199C">
      <w:pPr>
        <w:numPr>
          <w:ilvl w:val="1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квалификации и/или стажировки (</w:t>
      </w:r>
      <w:r w:rsidR="00B51941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)</w:t>
      </w:r>
    </w:p>
    <w:p w:rsidR="00FF255D" w:rsidRPr="00240FA6" w:rsidRDefault="00936D4F" w:rsidP="00EC199C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квалификации в зарубежных странах (</w:t>
      </w:r>
      <w:r w:rsidR="00533FE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  <w:r w:rsidR="006C451D" w:rsidRPr="00240FA6">
        <w:rPr>
          <w:b/>
          <w:sz w:val="28"/>
          <w:szCs w:val="28"/>
        </w:rPr>
        <w:t xml:space="preserve"> </w:t>
      </w:r>
    </w:p>
    <w:p w:rsidR="00936D4F" w:rsidRDefault="00936D4F" w:rsidP="00EC199C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 w:rsidRPr="00FF255D">
        <w:rPr>
          <w:b/>
          <w:sz w:val="28"/>
          <w:szCs w:val="28"/>
        </w:rPr>
        <w:t>Повышение квали</w:t>
      </w:r>
      <w:r w:rsidR="00C374B7" w:rsidRPr="00FF255D">
        <w:rPr>
          <w:b/>
          <w:sz w:val="28"/>
          <w:szCs w:val="28"/>
        </w:rPr>
        <w:t>фикации в различных вузах РФ</w:t>
      </w:r>
      <w:r w:rsidR="00294716">
        <w:rPr>
          <w:b/>
          <w:sz w:val="28"/>
          <w:szCs w:val="28"/>
        </w:rPr>
        <w:t xml:space="preserve"> </w:t>
      </w:r>
      <w:r w:rsidR="00C374B7" w:rsidRPr="00FF255D">
        <w:rPr>
          <w:b/>
          <w:sz w:val="28"/>
          <w:szCs w:val="28"/>
        </w:rPr>
        <w:t>(</w:t>
      </w:r>
      <w:r w:rsidR="00B51941">
        <w:rPr>
          <w:b/>
          <w:sz w:val="28"/>
          <w:szCs w:val="28"/>
        </w:rPr>
        <w:t>7</w:t>
      </w:r>
      <w:r w:rsidRPr="00FF255D">
        <w:rPr>
          <w:b/>
          <w:sz w:val="28"/>
          <w:szCs w:val="28"/>
        </w:rPr>
        <w:t>)</w:t>
      </w:r>
    </w:p>
    <w:p w:rsidR="00850652" w:rsidRPr="00240FA6" w:rsidRDefault="00850652" w:rsidP="00850652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философии и социально-гуманитарных дисциплин-1</w:t>
      </w:r>
    </w:p>
    <w:p w:rsidR="00850652" w:rsidRDefault="00850652" w:rsidP="00EC199C">
      <w:pPr>
        <w:numPr>
          <w:ilvl w:val="0"/>
          <w:numId w:val="15"/>
        </w:numPr>
        <w:ind w:left="1068"/>
        <w:jc w:val="both"/>
      </w:pPr>
      <w:r w:rsidRPr="00D947EF">
        <w:t>Ефремова Л.И. «Современные технологии управления в российских организациях» (72 ч.) 11.03 2013г</w:t>
      </w:r>
    </w:p>
    <w:p w:rsidR="00A91A2C" w:rsidRPr="00A91A2C" w:rsidRDefault="00A91A2C" w:rsidP="00A91A2C">
      <w:pPr>
        <w:ind w:left="708"/>
        <w:jc w:val="both"/>
        <w:rPr>
          <w:b/>
          <w:u w:val="single"/>
        </w:rPr>
      </w:pPr>
      <w:r w:rsidRPr="00A91A2C">
        <w:rPr>
          <w:b/>
          <w:u w:val="single"/>
        </w:rPr>
        <w:t xml:space="preserve">Кафедра экономики  </w:t>
      </w:r>
      <w:r w:rsidR="00CD5137">
        <w:rPr>
          <w:b/>
          <w:u w:val="single"/>
        </w:rPr>
        <w:t>-5</w:t>
      </w:r>
    </w:p>
    <w:p w:rsidR="00A91A2C" w:rsidRDefault="00A91A2C" w:rsidP="00A91A2C">
      <w:pPr>
        <w:numPr>
          <w:ilvl w:val="0"/>
          <w:numId w:val="15"/>
        </w:numPr>
        <w:ind w:left="1068"/>
        <w:jc w:val="both"/>
      </w:pPr>
      <w:r>
        <w:t>Масловская Л.Ф. направление ПК «Управление эффективностью вуза</w:t>
      </w:r>
      <w:r w:rsidRPr="00A91A2C">
        <w:t xml:space="preserve"> на основе стандартов качества»</w:t>
      </w:r>
      <w:r>
        <w:t>, 2013г, 72ч</w:t>
      </w:r>
    </w:p>
    <w:p w:rsidR="00A91A2C" w:rsidRDefault="00A91A2C" w:rsidP="00A91A2C">
      <w:pPr>
        <w:numPr>
          <w:ilvl w:val="0"/>
          <w:numId w:val="15"/>
        </w:numPr>
        <w:ind w:left="1068"/>
        <w:jc w:val="both"/>
      </w:pPr>
      <w:r>
        <w:t>Масловская Л.Ф. направление ПК в ГОУ ВПО «</w:t>
      </w:r>
      <w:r w:rsidRPr="00A91A2C">
        <w:t xml:space="preserve">Московский государственный аграрный университет» </w:t>
      </w:r>
      <w:r>
        <w:t>«</w:t>
      </w:r>
      <w:r w:rsidRPr="00A91A2C">
        <w:t>Инновационные</w:t>
      </w:r>
      <w:r>
        <w:t xml:space="preserve"> технологии в ВПО» 2013г, 72ч.</w:t>
      </w:r>
    </w:p>
    <w:p w:rsidR="00C57BC5" w:rsidRDefault="00C57BC5" w:rsidP="00A91A2C">
      <w:pPr>
        <w:numPr>
          <w:ilvl w:val="0"/>
          <w:numId w:val="15"/>
        </w:numPr>
        <w:ind w:left="1068"/>
        <w:jc w:val="both"/>
      </w:pPr>
      <w:proofErr w:type="spellStart"/>
      <w:r w:rsidRPr="00C57BC5">
        <w:lastRenderedPageBreak/>
        <w:t>Шатохин</w:t>
      </w:r>
      <w:proofErr w:type="spellEnd"/>
      <w:r w:rsidRPr="00C57BC5">
        <w:t xml:space="preserve"> М.В. ЮЗГУ, «Противод</w:t>
      </w:r>
      <w:r w:rsidR="00CD5137">
        <w:t>ействие коррупционным проявления</w:t>
      </w:r>
      <w:r w:rsidRPr="00C57BC5">
        <w:t>м», 2013г, 72ч.</w:t>
      </w:r>
    </w:p>
    <w:p w:rsidR="00A91A2C" w:rsidRDefault="00A91A2C" w:rsidP="00A91A2C">
      <w:pPr>
        <w:numPr>
          <w:ilvl w:val="0"/>
          <w:numId w:val="15"/>
        </w:numPr>
        <w:ind w:left="1068"/>
        <w:jc w:val="both"/>
      </w:pPr>
      <w:r>
        <w:t xml:space="preserve">Масловская Л.Ф. </w:t>
      </w:r>
      <w:r w:rsidRPr="00A91A2C">
        <w:t>Стажировка ОАО</w:t>
      </w:r>
      <w:r>
        <w:t xml:space="preserve"> «Курская птицефабрика», 2013г.</w:t>
      </w:r>
    </w:p>
    <w:p w:rsidR="00CD5137" w:rsidRDefault="00CD5137" w:rsidP="00CD5137">
      <w:pPr>
        <w:numPr>
          <w:ilvl w:val="0"/>
          <w:numId w:val="15"/>
        </w:numPr>
        <w:ind w:left="1068"/>
        <w:jc w:val="both"/>
      </w:pPr>
      <w:proofErr w:type="spellStart"/>
      <w:r w:rsidRPr="00DD48FA">
        <w:t>Греченюк</w:t>
      </w:r>
      <w:proofErr w:type="spellEnd"/>
      <w:r w:rsidRPr="00DD48FA">
        <w:t xml:space="preserve"> А.В. </w:t>
      </w:r>
      <w:r w:rsidRPr="00CD5137">
        <w:t>РГСУ, «Менеджер социальной сферы», 502ч, 2013год</w:t>
      </w:r>
    </w:p>
    <w:p w:rsidR="00A91A2C" w:rsidRDefault="00A91A2C" w:rsidP="00A91A2C">
      <w:pPr>
        <w:ind w:left="1068"/>
        <w:jc w:val="both"/>
      </w:pPr>
    </w:p>
    <w:p w:rsidR="00A91A2C" w:rsidRPr="00A91A2C" w:rsidRDefault="00A91A2C" w:rsidP="00A91A2C">
      <w:pPr>
        <w:ind w:left="1068"/>
        <w:jc w:val="both"/>
        <w:rPr>
          <w:b/>
          <w:u w:val="single"/>
        </w:rPr>
      </w:pPr>
      <w:r w:rsidRPr="00A91A2C">
        <w:rPr>
          <w:b/>
          <w:u w:val="single"/>
        </w:rPr>
        <w:t xml:space="preserve">Кафедра прикладной математики и информатики </w:t>
      </w:r>
      <w:r w:rsidR="00CD5137">
        <w:rPr>
          <w:b/>
          <w:u w:val="single"/>
        </w:rPr>
        <w:t>-1</w:t>
      </w:r>
    </w:p>
    <w:p w:rsidR="00A91A2C" w:rsidRDefault="00A91A2C" w:rsidP="00A91A2C">
      <w:pPr>
        <w:numPr>
          <w:ilvl w:val="0"/>
          <w:numId w:val="15"/>
        </w:numPr>
        <w:ind w:left="1068"/>
        <w:jc w:val="both"/>
      </w:pPr>
      <w:r w:rsidRPr="00A91A2C">
        <w:t xml:space="preserve">Тарасов А.В. Финансовый университет при </w:t>
      </w:r>
      <w:r w:rsidR="00C57BC5">
        <w:t>П</w:t>
      </w:r>
      <w:r w:rsidRPr="00A91A2C">
        <w:t>равительстве РФ «</w:t>
      </w:r>
      <w:r>
        <w:t>Управление гос</w:t>
      </w:r>
      <w:r w:rsidRPr="00A91A2C">
        <w:t>финансами»</w:t>
      </w:r>
      <w:r>
        <w:t xml:space="preserve">, </w:t>
      </w:r>
      <w:r w:rsidRPr="00A91A2C">
        <w:t>60ч, 2013г</w:t>
      </w:r>
      <w:r>
        <w:t>.</w:t>
      </w:r>
    </w:p>
    <w:p w:rsidR="00A91A2C" w:rsidRPr="00D947EF" w:rsidRDefault="00A91A2C" w:rsidP="00C57BC5">
      <w:pPr>
        <w:ind w:left="1068"/>
        <w:jc w:val="both"/>
      </w:pPr>
    </w:p>
    <w:p w:rsidR="001442F5" w:rsidRDefault="00936D4F" w:rsidP="00EC199C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квалификации на базе Курского института мен</w:t>
      </w:r>
      <w:r w:rsidR="0067026F">
        <w:rPr>
          <w:b/>
          <w:sz w:val="28"/>
          <w:szCs w:val="28"/>
        </w:rPr>
        <w:t>еджмента, экономики и бизнеса (</w:t>
      </w:r>
      <w:r w:rsidR="00CD5137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) </w:t>
      </w:r>
    </w:p>
    <w:p w:rsidR="001442F5" w:rsidRPr="00240FA6" w:rsidRDefault="001442F5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государственного и муниципального управления</w:t>
      </w:r>
      <w:r w:rsidR="00DC7D9D" w:rsidRPr="00240FA6">
        <w:rPr>
          <w:b/>
          <w:u w:val="single"/>
        </w:rPr>
        <w:t xml:space="preserve"> </w:t>
      </w:r>
      <w:r w:rsidR="00CD5137">
        <w:rPr>
          <w:b/>
          <w:u w:val="single"/>
        </w:rPr>
        <w:t>-</w:t>
      </w:r>
      <w:r w:rsidR="00DC7D9D" w:rsidRPr="00240FA6">
        <w:rPr>
          <w:b/>
          <w:u w:val="single"/>
        </w:rPr>
        <w:t>1</w:t>
      </w:r>
    </w:p>
    <w:p w:rsidR="009849A4" w:rsidRPr="00D947EF" w:rsidRDefault="009849A4" w:rsidP="00EC199C">
      <w:pPr>
        <w:numPr>
          <w:ilvl w:val="0"/>
          <w:numId w:val="16"/>
        </w:numPr>
        <w:ind w:left="1068"/>
        <w:jc w:val="both"/>
      </w:pPr>
      <w:r w:rsidRPr="00D947EF">
        <w:t>Еськова Н.А. Прохождение профессиональной переподготовки по программе «Управление персоналом», 502 ч.</w:t>
      </w:r>
    </w:p>
    <w:p w:rsidR="002B699F" w:rsidRPr="00240FA6" w:rsidRDefault="002B699F" w:rsidP="002B699F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менеджмента и маркетинга-1</w:t>
      </w:r>
    </w:p>
    <w:p w:rsidR="002B699F" w:rsidRPr="00D947EF" w:rsidRDefault="002B699F" w:rsidP="00EC199C">
      <w:pPr>
        <w:numPr>
          <w:ilvl w:val="0"/>
          <w:numId w:val="16"/>
        </w:numPr>
        <w:ind w:left="1068"/>
        <w:jc w:val="both"/>
      </w:pPr>
      <w:proofErr w:type="spellStart"/>
      <w:r w:rsidRPr="00D947EF">
        <w:t>Жиляков</w:t>
      </w:r>
      <w:proofErr w:type="spellEnd"/>
      <w:r w:rsidRPr="00D947EF">
        <w:t xml:space="preserve"> Д.И. Обучающий семинар по теме: «Требования МС ИСО 9001:2008. Внутренний аудит системы менеджмента качества». Совместно с «Русский Регистр – Балтийская инспекция» и «Курской региональной организацией – Общество «Знание» России. 24 - 26 сентября 2013.</w:t>
      </w:r>
    </w:p>
    <w:p w:rsidR="001442F5" w:rsidRPr="00240FA6" w:rsidRDefault="001442F5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экономики</w:t>
      </w:r>
      <w:r w:rsidR="00C57BC5">
        <w:rPr>
          <w:b/>
          <w:u w:val="single"/>
        </w:rPr>
        <w:t xml:space="preserve"> -</w:t>
      </w:r>
      <w:r w:rsidR="00CD5137">
        <w:rPr>
          <w:b/>
          <w:u w:val="single"/>
        </w:rPr>
        <w:t>6</w:t>
      </w:r>
    </w:p>
    <w:p w:rsidR="00504EC5" w:rsidRPr="00D947EF" w:rsidRDefault="00504EC5" w:rsidP="00EC199C">
      <w:pPr>
        <w:numPr>
          <w:ilvl w:val="0"/>
          <w:numId w:val="16"/>
        </w:numPr>
        <w:ind w:left="1068"/>
        <w:jc w:val="both"/>
      </w:pPr>
      <w:r w:rsidRPr="00D947EF">
        <w:t xml:space="preserve">Рашидов О.И. Защита магистерской диссертации на тему «Управление человеческими ресурсами как фактор инновационного развития региона (на материалах Курской области)», научный руководитель д.т.н., профессор </w:t>
      </w:r>
      <w:proofErr w:type="spellStart"/>
      <w:r w:rsidRPr="00D947EF">
        <w:t>Филонович</w:t>
      </w:r>
      <w:proofErr w:type="spellEnd"/>
      <w:r w:rsidRPr="00D947EF">
        <w:t xml:space="preserve"> А.В., июль 2013</w:t>
      </w:r>
    </w:p>
    <w:p w:rsidR="00504EC5" w:rsidRPr="00D947EF" w:rsidRDefault="00504EC5" w:rsidP="00EC199C">
      <w:pPr>
        <w:numPr>
          <w:ilvl w:val="0"/>
          <w:numId w:val="16"/>
        </w:numPr>
        <w:ind w:left="1068"/>
        <w:jc w:val="both"/>
      </w:pPr>
      <w:r w:rsidRPr="00D947EF">
        <w:t xml:space="preserve">Рашидов О.И., Рашидова И.А., </w:t>
      </w:r>
      <w:proofErr w:type="spellStart"/>
      <w:r w:rsidRPr="00D947EF">
        <w:t>Жиляков</w:t>
      </w:r>
      <w:proofErr w:type="spellEnd"/>
      <w:r w:rsidRPr="00D947EF">
        <w:t xml:space="preserve"> Д.И. Обучающий семинар по теме: «Требования МС ИСО 9001:2008. Внутренний аудит системы менеджмента качества». Совместно с «Русский Регистр – Балтийская инспекция» и «Курской региональной организацией – Общество «Знание» России. 24 - 26 сентября 2013.</w:t>
      </w:r>
    </w:p>
    <w:p w:rsidR="00504EC5" w:rsidRPr="00D947EF" w:rsidRDefault="00504EC5" w:rsidP="00EC199C">
      <w:pPr>
        <w:numPr>
          <w:ilvl w:val="0"/>
          <w:numId w:val="16"/>
        </w:numPr>
        <w:ind w:left="1068"/>
        <w:jc w:val="both"/>
      </w:pPr>
      <w:r w:rsidRPr="00D947EF">
        <w:t>Рашидова И.А. Защита магистерской диссертации на тему «Прогнозирование потребности в человеческих ресурсах для целей регионального инновационного развития (на материалах Курской области)», научный руководитель к.э.н., профессор Окороков В.М., июль 2013</w:t>
      </w:r>
    </w:p>
    <w:p w:rsidR="00100FD9" w:rsidRDefault="00100FD9" w:rsidP="00EC199C">
      <w:pPr>
        <w:numPr>
          <w:ilvl w:val="0"/>
          <w:numId w:val="16"/>
        </w:numPr>
        <w:ind w:left="1068"/>
        <w:jc w:val="both"/>
      </w:pPr>
      <w:r w:rsidRPr="00D947EF">
        <w:t>Коровина Е.А. Обучение по программе ДПО «Экономика и управление финансами предприятия», 72 ч. (4.02.2013-14.02.2014)</w:t>
      </w:r>
    </w:p>
    <w:p w:rsidR="00A91A2C" w:rsidRDefault="00A91A2C" w:rsidP="00EC199C">
      <w:pPr>
        <w:numPr>
          <w:ilvl w:val="0"/>
          <w:numId w:val="16"/>
        </w:numPr>
        <w:ind w:left="1068"/>
        <w:jc w:val="both"/>
      </w:pPr>
      <w:r>
        <w:t xml:space="preserve">Левшина Л.С. </w:t>
      </w:r>
      <w:r w:rsidRPr="00D947EF">
        <w:t>Обучение по программе ДПО «Экономика и управление финансами предприятия», 72 ч. (4.02.2013-14.02.2014)</w:t>
      </w:r>
    </w:p>
    <w:p w:rsidR="00DD48FA" w:rsidRDefault="0055293E" w:rsidP="00EC199C">
      <w:pPr>
        <w:numPr>
          <w:ilvl w:val="0"/>
          <w:numId w:val="16"/>
        </w:numPr>
        <w:ind w:left="1068"/>
        <w:jc w:val="both"/>
      </w:pPr>
      <w:proofErr w:type="spellStart"/>
      <w:r>
        <w:t>Есенкова</w:t>
      </w:r>
      <w:proofErr w:type="spellEnd"/>
      <w:r>
        <w:t xml:space="preserve"> А.П. </w:t>
      </w:r>
      <w:proofErr w:type="gramStart"/>
      <w:r w:rsidRPr="00D947EF">
        <w:t>Обучение по программе</w:t>
      </w:r>
      <w:proofErr w:type="gramEnd"/>
      <w:r w:rsidRPr="00D947EF">
        <w:t xml:space="preserve"> ДПО «Экономика и управление финансами предприятия»</w:t>
      </w:r>
      <w:r>
        <w:t>, 2013г.</w:t>
      </w:r>
    </w:p>
    <w:p w:rsidR="007F2453" w:rsidRPr="00240FA6" w:rsidRDefault="007F2453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 xml:space="preserve">Кафедра общей фундаментальной подготовки Рыльского филиала </w:t>
      </w:r>
      <w:r w:rsidR="00C57BC5">
        <w:rPr>
          <w:b/>
          <w:u w:val="single"/>
        </w:rPr>
        <w:t>-1</w:t>
      </w:r>
    </w:p>
    <w:p w:rsidR="007F2453" w:rsidRDefault="007F2453" w:rsidP="00EC199C">
      <w:pPr>
        <w:numPr>
          <w:ilvl w:val="0"/>
          <w:numId w:val="16"/>
        </w:numPr>
        <w:ind w:left="1068"/>
        <w:jc w:val="both"/>
      </w:pPr>
      <w:r w:rsidRPr="00D947EF">
        <w:t>Федорова Е.И. Курсы повышения квалификации « Государственное и муниципальное управление» (72 ч.) с 18по 22 ноября 2013 г.</w:t>
      </w:r>
    </w:p>
    <w:p w:rsidR="00A91A2C" w:rsidRPr="00A91A2C" w:rsidRDefault="00A91A2C" w:rsidP="00A91A2C">
      <w:pPr>
        <w:spacing w:before="120"/>
        <w:ind w:left="709"/>
        <w:jc w:val="both"/>
        <w:rPr>
          <w:b/>
          <w:u w:val="single"/>
        </w:rPr>
      </w:pPr>
      <w:r w:rsidRPr="00A91A2C">
        <w:rPr>
          <w:b/>
          <w:u w:val="single"/>
        </w:rPr>
        <w:t xml:space="preserve">Кафедра прикладной математики и информатики </w:t>
      </w:r>
      <w:r w:rsidR="00C57BC5">
        <w:rPr>
          <w:b/>
          <w:u w:val="single"/>
        </w:rPr>
        <w:t>-6</w:t>
      </w:r>
    </w:p>
    <w:p w:rsidR="00A91A2C" w:rsidRDefault="00A91A2C" w:rsidP="00C57BC5">
      <w:pPr>
        <w:ind w:left="708"/>
        <w:jc w:val="both"/>
      </w:pPr>
      <w:r>
        <w:t>1</w:t>
      </w:r>
      <w:r w:rsidR="00C57BC5">
        <w:t>1</w:t>
      </w:r>
      <w:r>
        <w:t>.</w:t>
      </w:r>
      <w:r w:rsidR="00C57BC5">
        <w:t xml:space="preserve"> </w:t>
      </w:r>
      <w:r>
        <w:t>Кожура М.А. направление ПК «</w:t>
      </w:r>
      <w:r w:rsidRPr="00A91A2C">
        <w:t xml:space="preserve">«Электронная система дистанционного обучения </w:t>
      </w:r>
      <w:proofErr w:type="spellStart"/>
      <w:r w:rsidRPr="00A91A2C">
        <w:t>Moodle</w:t>
      </w:r>
      <w:proofErr w:type="spellEnd"/>
      <w:r>
        <w:t xml:space="preserve">», МЭБИК, 72 ч., 2013 </w:t>
      </w:r>
    </w:p>
    <w:p w:rsidR="00A91A2C" w:rsidRDefault="00A91A2C" w:rsidP="00A91A2C">
      <w:pPr>
        <w:ind w:left="708"/>
        <w:jc w:val="both"/>
      </w:pPr>
      <w:r>
        <w:t>1</w:t>
      </w:r>
      <w:r w:rsidR="00C57BC5">
        <w:t>2</w:t>
      </w:r>
      <w:r>
        <w:t xml:space="preserve">. </w:t>
      </w:r>
      <w:proofErr w:type="spellStart"/>
      <w:r>
        <w:t>Туякбасарова</w:t>
      </w:r>
      <w:proofErr w:type="spellEnd"/>
      <w:r>
        <w:t xml:space="preserve"> Н.А. </w:t>
      </w:r>
      <w:r w:rsidRPr="00A91A2C">
        <w:t xml:space="preserve">МЭБИК, «Электронная система дистанционного обучения </w:t>
      </w:r>
      <w:proofErr w:type="spellStart"/>
      <w:r w:rsidRPr="00A91A2C">
        <w:t>Moodle</w:t>
      </w:r>
      <w:proofErr w:type="spellEnd"/>
      <w:r w:rsidRPr="00A91A2C">
        <w:t xml:space="preserve">» 72ч. 2013 г., </w:t>
      </w:r>
    </w:p>
    <w:p w:rsidR="00A91A2C" w:rsidRDefault="00C57BC5" w:rsidP="00A91A2C">
      <w:pPr>
        <w:ind w:left="708"/>
        <w:jc w:val="both"/>
      </w:pPr>
      <w:r>
        <w:t>13</w:t>
      </w:r>
      <w:r w:rsidR="00A91A2C">
        <w:t>.</w:t>
      </w:r>
      <w:r w:rsidR="00A91A2C" w:rsidRPr="00A91A2C">
        <w:t xml:space="preserve"> </w:t>
      </w:r>
      <w:proofErr w:type="spellStart"/>
      <w:r w:rsidR="00A91A2C">
        <w:t>Туякбасарова</w:t>
      </w:r>
      <w:proofErr w:type="spellEnd"/>
      <w:r w:rsidR="00A91A2C">
        <w:t xml:space="preserve"> Н.А. </w:t>
      </w:r>
      <w:r w:rsidR="00A91A2C" w:rsidRPr="00A91A2C">
        <w:t>МЭБИК «Методика организации просветительской работы» 36ч, 2013г.</w:t>
      </w:r>
    </w:p>
    <w:p w:rsidR="00C57BC5" w:rsidRDefault="00A91A2C" w:rsidP="00C57BC5">
      <w:pPr>
        <w:ind w:left="708"/>
        <w:jc w:val="both"/>
      </w:pPr>
      <w:r>
        <w:t>1</w:t>
      </w:r>
      <w:r w:rsidR="00C57BC5">
        <w:t>4</w:t>
      </w:r>
      <w:r>
        <w:t>.Федоров А.В.</w:t>
      </w:r>
      <w:r w:rsidR="00C57BC5" w:rsidRPr="00C57BC5">
        <w:t xml:space="preserve"> </w:t>
      </w:r>
      <w:r w:rsidR="00C57BC5">
        <w:t>направление ПК «</w:t>
      </w:r>
      <w:r w:rsidR="00C57BC5" w:rsidRPr="00A91A2C">
        <w:t xml:space="preserve">«Электронная система дистанционного обучения </w:t>
      </w:r>
      <w:proofErr w:type="spellStart"/>
      <w:r w:rsidR="00C57BC5" w:rsidRPr="00A91A2C">
        <w:t>Moodle</w:t>
      </w:r>
      <w:proofErr w:type="spellEnd"/>
      <w:r w:rsidR="00C57BC5">
        <w:t xml:space="preserve">», МЭБИК, 72 ч., 2013 </w:t>
      </w:r>
    </w:p>
    <w:p w:rsidR="00C57BC5" w:rsidRDefault="00C57BC5" w:rsidP="00C57BC5">
      <w:pPr>
        <w:ind w:left="708"/>
        <w:jc w:val="both"/>
      </w:pPr>
      <w:r>
        <w:t>15. Шумаков А.Н.</w:t>
      </w:r>
      <w:r w:rsidRPr="00C57BC5">
        <w:t xml:space="preserve"> </w:t>
      </w:r>
      <w:r>
        <w:t>направление ПК «</w:t>
      </w:r>
      <w:r w:rsidRPr="00A91A2C">
        <w:t xml:space="preserve">«Электронная система дистанционного обучения </w:t>
      </w:r>
      <w:proofErr w:type="spellStart"/>
      <w:r w:rsidRPr="00A91A2C">
        <w:t>Moodle</w:t>
      </w:r>
      <w:proofErr w:type="spellEnd"/>
      <w:r>
        <w:t>», МЭБИК, 72 ч., 2013</w:t>
      </w:r>
    </w:p>
    <w:p w:rsidR="00C57BC5" w:rsidRDefault="00C57BC5" w:rsidP="00C57BC5">
      <w:pPr>
        <w:ind w:left="708"/>
        <w:jc w:val="both"/>
      </w:pPr>
      <w:r>
        <w:t>16.Ямпольский Л.М. «Современные технологии управления в российских организациях», МЭБИК, 72 ч., 2013</w:t>
      </w:r>
    </w:p>
    <w:p w:rsidR="00936D4F" w:rsidRDefault="00936D4F" w:rsidP="00EC199C">
      <w:pPr>
        <w:numPr>
          <w:ilvl w:val="1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Текущее руководство докторскими, кандидатскими диссертациями и дипломными работами лиц, прикрепленных к кафедре</w:t>
      </w:r>
      <w:r w:rsidR="00294716" w:rsidRPr="00240F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C07894">
        <w:rPr>
          <w:b/>
          <w:sz w:val="28"/>
          <w:szCs w:val="28"/>
        </w:rPr>
        <w:t>41</w:t>
      </w:r>
      <w:r w:rsidR="00186BA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</w:p>
    <w:p w:rsidR="00936D4F" w:rsidRDefault="00936D4F" w:rsidP="00EC199C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докторскими диссертациями</w:t>
      </w:r>
      <w:r w:rsidR="002947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14EF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:rsidR="00936D4F" w:rsidRDefault="00936D4F" w:rsidP="00EC199C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кандидатскими диссертациями (</w:t>
      </w:r>
      <w:r w:rsidR="00334477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)</w:t>
      </w:r>
    </w:p>
    <w:p w:rsidR="002B699F" w:rsidRPr="00240FA6" w:rsidRDefault="002B699F" w:rsidP="002B699F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менеджмента и маркетинга – 8</w:t>
      </w:r>
    </w:p>
    <w:p w:rsidR="002B699F" w:rsidRPr="00D947EF" w:rsidRDefault="002B699F" w:rsidP="00EC199C">
      <w:pPr>
        <w:numPr>
          <w:ilvl w:val="0"/>
          <w:numId w:val="17"/>
        </w:numPr>
        <w:ind w:left="1068"/>
        <w:jc w:val="both"/>
      </w:pPr>
      <w:r w:rsidRPr="00D947EF">
        <w:t>Рашидов О.И. – 1 аспирант</w:t>
      </w:r>
    </w:p>
    <w:p w:rsidR="002B699F" w:rsidRPr="00D947EF" w:rsidRDefault="002B699F" w:rsidP="00EC199C">
      <w:pPr>
        <w:numPr>
          <w:ilvl w:val="0"/>
          <w:numId w:val="17"/>
        </w:numPr>
        <w:ind w:left="1068"/>
        <w:jc w:val="both"/>
      </w:pPr>
      <w:proofErr w:type="spellStart"/>
      <w:r w:rsidRPr="00D947EF">
        <w:t>Зюкин</w:t>
      </w:r>
      <w:proofErr w:type="spellEnd"/>
      <w:r w:rsidRPr="00D947EF">
        <w:t xml:space="preserve"> Д.В. – 1 аспирант</w:t>
      </w:r>
    </w:p>
    <w:p w:rsidR="002B699F" w:rsidRPr="00D947EF" w:rsidRDefault="002B699F" w:rsidP="00EC199C">
      <w:pPr>
        <w:numPr>
          <w:ilvl w:val="0"/>
          <w:numId w:val="17"/>
        </w:numPr>
        <w:ind w:left="1068"/>
        <w:jc w:val="both"/>
      </w:pPr>
      <w:proofErr w:type="spellStart"/>
      <w:r w:rsidRPr="00D947EF">
        <w:t>Жиляков</w:t>
      </w:r>
      <w:proofErr w:type="spellEnd"/>
      <w:r w:rsidRPr="00D947EF">
        <w:t xml:space="preserve"> Д.И. – 6 аспирантов</w:t>
      </w:r>
    </w:p>
    <w:p w:rsidR="001442F5" w:rsidRPr="00240FA6" w:rsidRDefault="001442F5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экономики</w:t>
      </w:r>
      <w:r w:rsidR="00504EC5" w:rsidRPr="00240FA6">
        <w:rPr>
          <w:b/>
          <w:u w:val="single"/>
        </w:rPr>
        <w:t xml:space="preserve"> (4)</w:t>
      </w:r>
    </w:p>
    <w:p w:rsidR="00504EC5" w:rsidRPr="00D947EF" w:rsidRDefault="00504EC5" w:rsidP="00EC199C">
      <w:pPr>
        <w:numPr>
          <w:ilvl w:val="0"/>
          <w:numId w:val="17"/>
        </w:numPr>
        <w:ind w:left="1068"/>
        <w:jc w:val="both"/>
      </w:pPr>
      <w:r w:rsidRPr="00D947EF">
        <w:t xml:space="preserve">Рашидов О.И. «Совершенствование маркетинговых инструментов повышения конкурентоспособности предприятий на региональном рынке информационных технологий (на материалах Курской области)» аспирант: Постников Андрей Владимирович </w:t>
      </w:r>
    </w:p>
    <w:p w:rsidR="00504EC5" w:rsidRPr="00D947EF" w:rsidRDefault="00504EC5" w:rsidP="00EC199C">
      <w:pPr>
        <w:numPr>
          <w:ilvl w:val="0"/>
          <w:numId w:val="17"/>
        </w:numPr>
        <w:ind w:left="1068"/>
        <w:jc w:val="both"/>
      </w:pPr>
      <w:proofErr w:type="spellStart"/>
      <w:r w:rsidRPr="00D947EF">
        <w:t>Жиляков</w:t>
      </w:r>
      <w:proofErr w:type="spellEnd"/>
      <w:r w:rsidRPr="00D947EF">
        <w:t xml:space="preserve"> Д.И.</w:t>
      </w:r>
    </w:p>
    <w:p w:rsidR="00504EC5" w:rsidRPr="00D947EF" w:rsidRDefault="00504EC5" w:rsidP="00EC199C">
      <w:pPr>
        <w:numPr>
          <w:ilvl w:val="0"/>
          <w:numId w:val="17"/>
        </w:numPr>
        <w:ind w:left="1068"/>
        <w:jc w:val="both"/>
      </w:pPr>
      <w:r w:rsidRPr="00D947EF">
        <w:t>Кликунов Н.Д.</w:t>
      </w:r>
    </w:p>
    <w:p w:rsidR="00504EC5" w:rsidRPr="00D947EF" w:rsidRDefault="00504EC5" w:rsidP="00EC199C">
      <w:pPr>
        <w:numPr>
          <w:ilvl w:val="0"/>
          <w:numId w:val="17"/>
        </w:numPr>
        <w:ind w:left="1068"/>
        <w:jc w:val="both"/>
      </w:pPr>
      <w:r w:rsidRPr="00D947EF">
        <w:t>Окороков В.М.</w:t>
      </w:r>
    </w:p>
    <w:p w:rsidR="00936D4F" w:rsidRPr="00240FA6" w:rsidRDefault="00936D4F" w:rsidP="00EC199C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 w:rsidRPr="00240FA6">
        <w:rPr>
          <w:b/>
          <w:sz w:val="28"/>
          <w:szCs w:val="28"/>
        </w:rPr>
        <w:t>Руководство дипломными работами (</w:t>
      </w:r>
      <w:r w:rsidR="00186BA4" w:rsidRPr="00240FA6">
        <w:rPr>
          <w:b/>
          <w:sz w:val="28"/>
          <w:szCs w:val="28"/>
        </w:rPr>
        <w:t>400</w:t>
      </w:r>
      <w:r w:rsidRPr="00240FA6">
        <w:rPr>
          <w:b/>
          <w:sz w:val="28"/>
          <w:szCs w:val="28"/>
        </w:rPr>
        <w:t>)</w:t>
      </w:r>
    </w:p>
    <w:p w:rsidR="001442F5" w:rsidRPr="00240FA6" w:rsidRDefault="001442F5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государственного и муниципального управления</w:t>
      </w:r>
      <w:r w:rsidR="00DC7D9D" w:rsidRPr="00240FA6">
        <w:rPr>
          <w:b/>
          <w:u w:val="single"/>
        </w:rPr>
        <w:t xml:space="preserve"> </w:t>
      </w:r>
      <w:r w:rsidR="00FE3453" w:rsidRPr="00240FA6">
        <w:rPr>
          <w:b/>
          <w:u w:val="single"/>
        </w:rPr>
        <w:t>-</w:t>
      </w:r>
      <w:r w:rsidR="00DC7D9D" w:rsidRPr="00240FA6">
        <w:rPr>
          <w:b/>
          <w:u w:val="single"/>
        </w:rPr>
        <w:t>188</w:t>
      </w:r>
    </w:p>
    <w:p w:rsidR="00DC7D9D" w:rsidRPr="006F1D1D" w:rsidRDefault="00DC7D9D" w:rsidP="00EC199C">
      <w:pPr>
        <w:numPr>
          <w:ilvl w:val="0"/>
          <w:numId w:val="18"/>
        </w:numPr>
        <w:ind w:left="1068"/>
        <w:jc w:val="both"/>
      </w:pPr>
      <w:r w:rsidRPr="006F1D1D">
        <w:t>по специальности «Государственное муниципальное управление»</w:t>
      </w:r>
      <w:r w:rsidR="00294716" w:rsidRPr="006F1D1D">
        <w:t xml:space="preserve"> </w:t>
      </w:r>
      <w:r w:rsidRPr="006F1D1D">
        <w:t>(174)</w:t>
      </w:r>
    </w:p>
    <w:p w:rsidR="00DC7D9D" w:rsidRPr="006F1D1D" w:rsidRDefault="00DC7D9D" w:rsidP="00EC199C">
      <w:pPr>
        <w:numPr>
          <w:ilvl w:val="0"/>
          <w:numId w:val="18"/>
        </w:numPr>
        <w:ind w:left="1068"/>
        <w:jc w:val="both"/>
      </w:pPr>
      <w:r w:rsidRPr="006F1D1D">
        <w:t>по специальности «Связи с общественностью» (14)</w:t>
      </w:r>
    </w:p>
    <w:p w:rsidR="002B699F" w:rsidRPr="00240FA6" w:rsidRDefault="002B699F" w:rsidP="002B699F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менеджмента и маркетинга - 96</w:t>
      </w:r>
    </w:p>
    <w:p w:rsidR="001442F5" w:rsidRPr="00240FA6" w:rsidRDefault="001442F5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экономики</w:t>
      </w:r>
      <w:r w:rsidR="00FE3453" w:rsidRPr="00240FA6">
        <w:rPr>
          <w:b/>
          <w:u w:val="single"/>
        </w:rPr>
        <w:t xml:space="preserve"> - 101</w:t>
      </w:r>
    </w:p>
    <w:p w:rsidR="007F2453" w:rsidRPr="00240FA6" w:rsidRDefault="007F2453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общей фундаментальной подготовки Рыльского филиала (15)</w:t>
      </w:r>
    </w:p>
    <w:p w:rsidR="007F2453" w:rsidRPr="006F1D1D" w:rsidRDefault="007F2453" w:rsidP="00EC199C">
      <w:pPr>
        <w:numPr>
          <w:ilvl w:val="0"/>
          <w:numId w:val="18"/>
        </w:numPr>
        <w:ind w:left="1068"/>
        <w:jc w:val="both"/>
      </w:pPr>
      <w:r w:rsidRPr="006F1D1D">
        <w:t>Руководство магистерскими работами (3)</w:t>
      </w:r>
    </w:p>
    <w:p w:rsidR="007F2453" w:rsidRPr="006F1D1D" w:rsidRDefault="007F2453" w:rsidP="00EC199C">
      <w:pPr>
        <w:numPr>
          <w:ilvl w:val="0"/>
          <w:numId w:val="18"/>
        </w:numPr>
        <w:ind w:left="1068"/>
        <w:jc w:val="both"/>
      </w:pPr>
      <w:r w:rsidRPr="006F1D1D">
        <w:t>Руководство дипломными работами (12)</w:t>
      </w:r>
    </w:p>
    <w:p w:rsidR="00936D4F" w:rsidRDefault="00936D4F" w:rsidP="00EC199C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Дипломные работы, рекомендованные для разработки в аспирантуре (</w:t>
      </w:r>
      <w:r w:rsidR="00E6232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) </w:t>
      </w:r>
    </w:p>
    <w:p w:rsidR="00936D4F" w:rsidRDefault="00936D4F" w:rsidP="00EC199C">
      <w:pPr>
        <w:numPr>
          <w:ilvl w:val="1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научной жизни студенческого сообщества</w:t>
      </w:r>
      <w:r w:rsidR="002947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186BA4"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>)</w:t>
      </w:r>
    </w:p>
    <w:p w:rsidR="00936D4F" w:rsidRDefault="00936D4F" w:rsidP="00EC199C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научного студенческого кружка, школы или по</w:t>
      </w:r>
      <w:r w:rsidR="009C4F21">
        <w:rPr>
          <w:b/>
          <w:sz w:val="28"/>
          <w:szCs w:val="28"/>
        </w:rPr>
        <w:t>стоянно действующего семинара (</w:t>
      </w:r>
      <w:r w:rsidR="00CB2252">
        <w:rPr>
          <w:b/>
          <w:sz w:val="28"/>
          <w:szCs w:val="28"/>
        </w:rPr>
        <w:t>14)</w:t>
      </w:r>
      <w:r w:rsidR="00294716" w:rsidRPr="00240FA6">
        <w:rPr>
          <w:b/>
          <w:sz w:val="28"/>
          <w:szCs w:val="28"/>
        </w:rPr>
        <w:t xml:space="preserve"> </w:t>
      </w:r>
    </w:p>
    <w:p w:rsidR="00CB2252" w:rsidRDefault="00CB2252" w:rsidP="00CB2252">
      <w:pPr>
        <w:spacing w:before="120"/>
        <w:ind w:left="709"/>
        <w:jc w:val="both"/>
        <w:rPr>
          <w:b/>
          <w:u w:val="single"/>
        </w:rPr>
      </w:pPr>
      <w:r w:rsidRPr="000318E2">
        <w:rPr>
          <w:b/>
          <w:u w:val="single"/>
        </w:rPr>
        <w:t>Кафедра государственного и муниципального управления</w:t>
      </w:r>
      <w:r>
        <w:rPr>
          <w:b/>
          <w:u w:val="single"/>
        </w:rPr>
        <w:t>–(2*) совместно с каф.№3</w:t>
      </w:r>
    </w:p>
    <w:p w:rsidR="00CB2252" w:rsidRPr="00CB2252" w:rsidRDefault="00CB2252" w:rsidP="00CB2252">
      <w:pPr>
        <w:pStyle w:val="afd"/>
        <w:numPr>
          <w:ilvl w:val="1"/>
          <w:numId w:val="31"/>
        </w:numPr>
        <w:rPr>
          <w:iCs/>
        </w:rPr>
      </w:pPr>
      <w:r>
        <w:rPr>
          <w:iCs/>
        </w:rPr>
        <w:t>Участие в о</w:t>
      </w:r>
      <w:r w:rsidRPr="005A1D6B">
        <w:rPr>
          <w:iCs/>
        </w:rPr>
        <w:t>рганизаци</w:t>
      </w:r>
      <w:r>
        <w:rPr>
          <w:iCs/>
        </w:rPr>
        <w:t>и</w:t>
      </w:r>
      <w:r w:rsidRPr="005A1D6B">
        <w:rPr>
          <w:iCs/>
        </w:rPr>
        <w:t xml:space="preserve"> ежегодной международной летней студенческой Школы </w:t>
      </w:r>
      <w:r>
        <w:rPr>
          <w:iCs/>
        </w:rPr>
        <w:t>(</w:t>
      </w:r>
      <w:r w:rsidRPr="00CB2252">
        <w:rPr>
          <w:iCs/>
        </w:rPr>
        <w:t>«Экономические механизмы расширения внутренних рынков»</w:t>
      </w:r>
      <w:r>
        <w:rPr>
          <w:iCs/>
        </w:rPr>
        <w:t xml:space="preserve">, </w:t>
      </w:r>
      <w:r w:rsidRPr="00CB2252">
        <w:rPr>
          <w:iCs/>
        </w:rPr>
        <w:t xml:space="preserve"> </w:t>
      </w:r>
      <w:r>
        <w:rPr>
          <w:iCs/>
        </w:rPr>
        <w:t xml:space="preserve">2-6 </w:t>
      </w:r>
      <w:r w:rsidRPr="00CB2252">
        <w:rPr>
          <w:iCs/>
        </w:rPr>
        <w:t>июля 201</w:t>
      </w:r>
      <w:r>
        <w:rPr>
          <w:iCs/>
        </w:rPr>
        <w:t>3</w:t>
      </w:r>
      <w:r w:rsidRPr="00CB2252">
        <w:rPr>
          <w:iCs/>
        </w:rPr>
        <w:t xml:space="preserve"> года. </w:t>
      </w:r>
      <w:r w:rsidRPr="005A1D6B">
        <w:rPr>
          <w:iCs/>
        </w:rPr>
        <w:t xml:space="preserve"> (</w:t>
      </w:r>
      <w:r w:rsidRPr="00CB2252">
        <w:rPr>
          <w:iCs/>
        </w:rPr>
        <w:t xml:space="preserve">Коллектив кафедры: Еськова Н.А., Гусева И.В.) </w:t>
      </w:r>
    </w:p>
    <w:p w:rsidR="00CB2252" w:rsidRDefault="00CB2252" w:rsidP="00CB2252">
      <w:pPr>
        <w:numPr>
          <w:ilvl w:val="1"/>
          <w:numId w:val="31"/>
        </w:numPr>
        <w:rPr>
          <w:lang w:eastAsia="zh-CN" w:bidi="hi-IN"/>
        </w:rPr>
      </w:pPr>
      <w:r>
        <w:lastRenderedPageBreak/>
        <w:t>Студенческий кружок «Региональная экономическая политика». Руководители: Рашидов О.И., Еськова Н.А.</w:t>
      </w:r>
    </w:p>
    <w:p w:rsidR="00CB2252" w:rsidRDefault="00CB2252" w:rsidP="00CB2252">
      <w:pPr>
        <w:spacing w:before="120"/>
        <w:ind w:left="709"/>
        <w:jc w:val="both"/>
        <w:rPr>
          <w:b/>
          <w:u w:val="single"/>
        </w:rPr>
      </w:pPr>
      <w:r w:rsidRPr="00FD4B12">
        <w:rPr>
          <w:b/>
          <w:u w:val="single"/>
        </w:rPr>
        <w:t>Кафедра менеджмента и маркетинга</w:t>
      </w:r>
      <w:r>
        <w:rPr>
          <w:b/>
          <w:u w:val="single"/>
        </w:rPr>
        <w:t xml:space="preserve"> – (5*) совместно с каф.№1,3</w:t>
      </w:r>
    </w:p>
    <w:p w:rsidR="00CB2252" w:rsidRPr="00CB2252" w:rsidRDefault="00CB2252" w:rsidP="00CB2252">
      <w:pPr>
        <w:pStyle w:val="afd"/>
        <w:numPr>
          <w:ilvl w:val="1"/>
          <w:numId w:val="31"/>
        </w:numPr>
        <w:rPr>
          <w:iCs/>
        </w:rPr>
      </w:pPr>
      <w:r>
        <w:rPr>
          <w:iCs/>
        </w:rPr>
        <w:t>Участие в о</w:t>
      </w:r>
      <w:r w:rsidRPr="005A1D6B">
        <w:rPr>
          <w:iCs/>
        </w:rPr>
        <w:t>рганизаци</w:t>
      </w:r>
      <w:r>
        <w:rPr>
          <w:iCs/>
        </w:rPr>
        <w:t>и</w:t>
      </w:r>
      <w:r w:rsidRPr="005A1D6B">
        <w:rPr>
          <w:iCs/>
        </w:rPr>
        <w:t xml:space="preserve"> ежегодной международной летней студенческой Школы </w:t>
      </w:r>
      <w:r>
        <w:rPr>
          <w:iCs/>
        </w:rPr>
        <w:t>(</w:t>
      </w:r>
      <w:r w:rsidRPr="00CB2252">
        <w:rPr>
          <w:iCs/>
        </w:rPr>
        <w:t>«Экономические механизмы расширения внутренних рынков»</w:t>
      </w:r>
      <w:r>
        <w:rPr>
          <w:iCs/>
        </w:rPr>
        <w:t xml:space="preserve">, </w:t>
      </w:r>
      <w:r w:rsidRPr="00CB2252">
        <w:rPr>
          <w:iCs/>
        </w:rPr>
        <w:t xml:space="preserve"> </w:t>
      </w:r>
      <w:r>
        <w:rPr>
          <w:iCs/>
        </w:rPr>
        <w:t xml:space="preserve">2-6 </w:t>
      </w:r>
      <w:r w:rsidRPr="00CB2252">
        <w:rPr>
          <w:iCs/>
        </w:rPr>
        <w:t>июля 201</w:t>
      </w:r>
      <w:r>
        <w:rPr>
          <w:iCs/>
        </w:rPr>
        <w:t>3</w:t>
      </w:r>
      <w:r w:rsidRPr="00CB2252">
        <w:rPr>
          <w:iCs/>
        </w:rPr>
        <w:t xml:space="preserve"> года </w:t>
      </w:r>
      <w:r w:rsidRPr="005A1D6B">
        <w:rPr>
          <w:iCs/>
        </w:rPr>
        <w:t xml:space="preserve"> (</w:t>
      </w:r>
      <w:r w:rsidRPr="00CB2252">
        <w:rPr>
          <w:iCs/>
        </w:rPr>
        <w:t xml:space="preserve">Коллектив кафедры: </w:t>
      </w:r>
      <w:proofErr w:type="spellStart"/>
      <w:r w:rsidRPr="00CB2252">
        <w:rPr>
          <w:iCs/>
        </w:rPr>
        <w:t>Жиляков</w:t>
      </w:r>
      <w:proofErr w:type="spellEnd"/>
      <w:r w:rsidRPr="00CB2252">
        <w:rPr>
          <w:iCs/>
        </w:rPr>
        <w:t xml:space="preserve"> Д.И., </w:t>
      </w:r>
      <w:proofErr w:type="spellStart"/>
      <w:r w:rsidRPr="00CB2252">
        <w:rPr>
          <w:iCs/>
        </w:rPr>
        <w:t>Зюкин</w:t>
      </w:r>
      <w:proofErr w:type="spellEnd"/>
      <w:r w:rsidRPr="00CB2252">
        <w:rPr>
          <w:iCs/>
        </w:rPr>
        <w:t xml:space="preserve"> Д.В., </w:t>
      </w:r>
      <w:proofErr w:type="spellStart"/>
      <w:r w:rsidRPr="00CB2252">
        <w:rPr>
          <w:iCs/>
        </w:rPr>
        <w:t>Закурдаева</w:t>
      </w:r>
      <w:proofErr w:type="spellEnd"/>
      <w:r w:rsidRPr="00CB2252">
        <w:rPr>
          <w:iCs/>
        </w:rPr>
        <w:t xml:space="preserve"> В.В.)</w:t>
      </w:r>
    </w:p>
    <w:p w:rsidR="00CB2252" w:rsidRPr="00CB2252" w:rsidRDefault="00CB2252" w:rsidP="00CB2252">
      <w:pPr>
        <w:pStyle w:val="afd"/>
        <w:numPr>
          <w:ilvl w:val="1"/>
          <w:numId w:val="31"/>
        </w:numPr>
        <w:rPr>
          <w:iCs/>
        </w:rPr>
      </w:pPr>
      <w:r>
        <w:rPr>
          <w:iCs/>
        </w:rPr>
        <w:t>Участие в о</w:t>
      </w:r>
      <w:r w:rsidRPr="005A1D6B">
        <w:rPr>
          <w:iCs/>
        </w:rPr>
        <w:t>рганизаци</w:t>
      </w:r>
      <w:r>
        <w:rPr>
          <w:iCs/>
        </w:rPr>
        <w:t xml:space="preserve">и </w:t>
      </w:r>
      <w:r w:rsidRPr="005A1D6B">
        <w:rPr>
          <w:iCs/>
        </w:rPr>
        <w:t>ежегодного</w:t>
      </w:r>
      <w:r w:rsidRPr="00CB2252">
        <w:rPr>
          <w:iCs/>
        </w:rPr>
        <w:t xml:space="preserve"> Конкурса научных инвестиционных проектов студентов и молодых специалистов негосударственных вузов «Экономические механизмы расширения внутренних рынков»</w:t>
      </w:r>
    </w:p>
    <w:p w:rsidR="00CB2252" w:rsidRPr="00CB2252" w:rsidRDefault="00CB2252" w:rsidP="00CB2252">
      <w:pPr>
        <w:pStyle w:val="afd"/>
        <w:numPr>
          <w:ilvl w:val="1"/>
          <w:numId w:val="31"/>
        </w:numPr>
        <w:rPr>
          <w:iCs/>
        </w:rPr>
      </w:pPr>
      <w:r w:rsidRPr="00CB2252">
        <w:rPr>
          <w:iCs/>
        </w:rPr>
        <w:t xml:space="preserve">Научные студенческие школы «Социальное проектирование». Руководители: Кликунов Н.Д. , </w:t>
      </w:r>
      <w:proofErr w:type="spellStart"/>
      <w:r w:rsidRPr="00CB2252">
        <w:rPr>
          <w:iCs/>
        </w:rPr>
        <w:t>Жиляков</w:t>
      </w:r>
      <w:proofErr w:type="spellEnd"/>
      <w:r w:rsidRPr="00CB2252">
        <w:rPr>
          <w:iCs/>
        </w:rPr>
        <w:t xml:space="preserve"> Д.И. </w:t>
      </w:r>
    </w:p>
    <w:p w:rsidR="00CB2252" w:rsidRPr="00CB2252" w:rsidRDefault="00CB2252" w:rsidP="00CB2252">
      <w:pPr>
        <w:pStyle w:val="afd"/>
        <w:numPr>
          <w:ilvl w:val="1"/>
          <w:numId w:val="31"/>
        </w:numPr>
        <w:rPr>
          <w:iCs/>
        </w:rPr>
      </w:pPr>
      <w:r w:rsidRPr="00CB2252">
        <w:rPr>
          <w:iCs/>
        </w:rPr>
        <w:t>Михайлов В.Н. Куратор международного проекта SIFE</w:t>
      </w:r>
    </w:p>
    <w:p w:rsidR="00CB2252" w:rsidRPr="00CB2252" w:rsidRDefault="00CB2252" w:rsidP="00CB2252">
      <w:pPr>
        <w:pStyle w:val="afd"/>
        <w:numPr>
          <w:ilvl w:val="1"/>
          <w:numId w:val="31"/>
        </w:numPr>
        <w:rPr>
          <w:iCs/>
        </w:rPr>
      </w:pPr>
      <w:proofErr w:type="spellStart"/>
      <w:r w:rsidRPr="00CB2252">
        <w:rPr>
          <w:iCs/>
        </w:rPr>
        <w:t>Зюкин</w:t>
      </w:r>
      <w:proofErr w:type="spellEnd"/>
      <w:r w:rsidRPr="00CB2252">
        <w:rPr>
          <w:iCs/>
        </w:rPr>
        <w:t xml:space="preserve"> Д.В. Студенческое научное общество МЭБИК</w:t>
      </w:r>
    </w:p>
    <w:p w:rsidR="00CB2252" w:rsidRDefault="00CB2252" w:rsidP="00CB2252">
      <w:pPr>
        <w:spacing w:before="120"/>
        <w:ind w:left="709"/>
        <w:jc w:val="both"/>
        <w:rPr>
          <w:b/>
          <w:u w:val="single"/>
        </w:rPr>
      </w:pPr>
      <w:r w:rsidRPr="000318E2">
        <w:rPr>
          <w:b/>
          <w:u w:val="single"/>
        </w:rPr>
        <w:t>Кафедра экономики</w:t>
      </w:r>
      <w:r>
        <w:rPr>
          <w:b/>
          <w:u w:val="single"/>
        </w:rPr>
        <w:t>–(4*) совместно с каф.№1,2,4</w:t>
      </w:r>
    </w:p>
    <w:p w:rsidR="00CB2252" w:rsidRPr="00CB2252" w:rsidRDefault="00CB2252" w:rsidP="00CB2252">
      <w:pPr>
        <w:pStyle w:val="afd"/>
        <w:numPr>
          <w:ilvl w:val="1"/>
          <w:numId w:val="31"/>
        </w:numPr>
        <w:rPr>
          <w:iCs/>
        </w:rPr>
      </w:pPr>
      <w:r>
        <w:rPr>
          <w:iCs/>
        </w:rPr>
        <w:t>О</w:t>
      </w:r>
      <w:r w:rsidRPr="005A1D6B">
        <w:rPr>
          <w:iCs/>
        </w:rPr>
        <w:t xml:space="preserve">рганизация сотрудниками кафедры ежегодной международной летней студенческой Школы </w:t>
      </w:r>
      <w:r>
        <w:rPr>
          <w:iCs/>
        </w:rPr>
        <w:t>(</w:t>
      </w:r>
      <w:r w:rsidRPr="00CB2252">
        <w:rPr>
          <w:iCs/>
        </w:rPr>
        <w:t>«Экономические механизмы расширения внутренних рынков»</w:t>
      </w:r>
      <w:r>
        <w:rPr>
          <w:iCs/>
        </w:rPr>
        <w:t xml:space="preserve">, </w:t>
      </w:r>
      <w:r w:rsidRPr="00CB2252">
        <w:rPr>
          <w:iCs/>
        </w:rPr>
        <w:t xml:space="preserve"> </w:t>
      </w:r>
      <w:r>
        <w:rPr>
          <w:iCs/>
        </w:rPr>
        <w:t xml:space="preserve">2-6 </w:t>
      </w:r>
      <w:r w:rsidRPr="00CB2252">
        <w:rPr>
          <w:iCs/>
        </w:rPr>
        <w:t>июля 201</w:t>
      </w:r>
      <w:r>
        <w:rPr>
          <w:iCs/>
        </w:rPr>
        <w:t>3</w:t>
      </w:r>
      <w:r w:rsidRPr="00CB2252">
        <w:rPr>
          <w:iCs/>
        </w:rPr>
        <w:t xml:space="preserve"> года. </w:t>
      </w:r>
      <w:r w:rsidRPr="005A1D6B">
        <w:rPr>
          <w:iCs/>
        </w:rPr>
        <w:t xml:space="preserve"> (</w:t>
      </w:r>
      <w:r w:rsidRPr="00CB2252">
        <w:rPr>
          <w:iCs/>
        </w:rPr>
        <w:t xml:space="preserve">Коллектив кафедры: Окорокова Г.П., Кликунов Н.Д,, Коровина Е.А., </w:t>
      </w:r>
      <w:proofErr w:type="spellStart"/>
      <w:r w:rsidRPr="00CB2252">
        <w:rPr>
          <w:iCs/>
        </w:rPr>
        <w:t>Иноземцева</w:t>
      </w:r>
      <w:proofErr w:type="spellEnd"/>
      <w:r w:rsidRPr="00CB2252">
        <w:rPr>
          <w:iCs/>
        </w:rPr>
        <w:t xml:space="preserve"> Л.Н., Левшина Л.С., Окороков В.М.)</w:t>
      </w:r>
    </w:p>
    <w:p w:rsidR="00CB2252" w:rsidRPr="005A1D6B" w:rsidRDefault="00CB2252" w:rsidP="00CB2252">
      <w:pPr>
        <w:pStyle w:val="afd"/>
        <w:numPr>
          <w:ilvl w:val="1"/>
          <w:numId w:val="31"/>
        </w:numPr>
        <w:rPr>
          <w:iCs/>
        </w:rPr>
      </w:pPr>
      <w:r w:rsidRPr="005A1D6B">
        <w:rPr>
          <w:iCs/>
        </w:rPr>
        <w:t>Организация сотрудниками кафедры ежегодного</w:t>
      </w:r>
      <w:r w:rsidRPr="00CB2252">
        <w:rPr>
          <w:iCs/>
        </w:rPr>
        <w:t xml:space="preserve"> Конкурса </w:t>
      </w:r>
      <w:proofErr w:type="spellStart"/>
      <w:r w:rsidRPr="00CB2252">
        <w:rPr>
          <w:iCs/>
        </w:rPr>
        <w:t>Конкурса</w:t>
      </w:r>
      <w:proofErr w:type="spellEnd"/>
      <w:r w:rsidRPr="00CB2252">
        <w:rPr>
          <w:iCs/>
        </w:rPr>
        <w:t xml:space="preserve"> научных инвестиционных проектов студентов и молодых специалистов негосударственных вузов «Экономические механизмы расширения внутренних рынков»</w:t>
      </w:r>
    </w:p>
    <w:p w:rsidR="00CB2252" w:rsidRPr="00CB2252" w:rsidRDefault="00CB2252" w:rsidP="00CB2252">
      <w:pPr>
        <w:pStyle w:val="afd"/>
        <w:numPr>
          <w:ilvl w:val="1"/>
          <w:numId w:val="31"/>
        </w:numPr>
        <w:rPr>
          <w:iCs/>
        </w:rPr>
      </w:pPr>
      <w:r w:rsidRPr="00CB2252">
        <w:rPr>
          <w:iCs/>
        </w:rPr>
        <w:t>Студенческий кружок «Региональная экономическая политика». Руководители: Рашидов О.И., Еськова Н.А.</w:t>
      </w:r>
    </w:p>
    <w:p w:rsidR="00CB2252" w:rsidRPr="00CB2252" w:rsidRDefault="00CB2252" w:rsidP="00CB2252">
      <w:pPr>
        <w:pStyle w:val="afd"/>
        <w:numPr>
          <w:ilvl w:val="1"/>
          <w:numId w:val="31"/>
        </w:numPr>
        <w:rPr>
          <w:iCs/>
        </w:rPr>
      </w:pPr>
      <w:r w:rsidRPr="00CB2252">
        <w:rPr>
          <w:iCs/>
        </w:rPr>
        <w:t xml:space="preserve">Научные студенческие школы «Социальное проектирование». Руководители: Кликунов Н.Д. , </w:t>
      </w:r>
      <w:proofErr w:type="spellStart"/>
      <w:r w:rsidRPr="00CB2252">
        <w:rPr>
          <w:iCs/>
        </w:rPr>
        <w:t>Жиляков</w:t>
      </w:r>
      <w:proofErr w:type="spellEnd"/>
      <w:r w:rsidRPr="00CB2252">
        <w:rPr>
          <w:iCs/>
        </w:rPr>
        <w:t xml:space="preserve"> Д.И. </w:t>
      </w:r>
    </w:p>
    <w:p w:rsidR="00CB2252" w:rsidRPr="00F761C9" w:rsidRDefault="00CB2252" w:rsidP="00CB2252">
      <w:pPr>
        <w:ind w:left="1440"/>
        <w:rPr>
          <w:lang w:eastAsia="zh-CN" w:bidi="hi-IN"/>
        </w:rPr>
      </w:pPr>
    </w:p>
    <w:p w:rsidR="00CB2252" w:rsidRDefault="00CB2252" w:rsidP="00CB2252">
      <w:pPr>
        <w:spacing w:before="120"/>
        <w:ind w:left="709"/>
        <w:jc w:val="both"/>
        <w:rPr>
          <w:b/>
          <w:u w:val="single"/>
        </w:rPr>
      </w:pPr>
      <w:r w:rsidRPr="000318E2">
        <w:rPr>
          <w:b/>
          <w:u w:val="single"/>
        </w:rPr>
        <w:t>Кафедра философии и социально-гуманитарных дисциплин</w:t>
      </w:r>
      <w:r>
        <w:rPr>
          <w:b/>
          <w:u w:val="single"/>
        </w:rPr>
        <w:t>–(2*) совместно с каф.№3,5</w:t>
      </w:r>
    </w:p>
    <w:p w:rsidR="00CB2252" w:rsidRPr="00CB2252" w:rsidRDefault="00CB2252" w:rsidP="00CB2252">
      <w:pPr>
        <w:pStyle w:val="afd"/>
        <w:numPr>
          <w:ilvl w:val="1"/>
          <w:numId w:val="31"/>
        </w:numPr>
        <w:rPr>
          <w:iCs/>
        </w:rPr>
      </w:pPr>
      <w:r w:rsidRPr="00CB2252">
        <w:rPr>
          <w:iCs/>
        </w:rPr>
        <w:t xml:space="preserve">Федорова Е.И. руководит </w:t>
      </w:r>
      <w:proofErr w:type="spellStart"/>
      <w:r w:rsidRPr="00CB2252">
        <w:rPr>
          <w:iCs/>
        </w:rPr>
        <w:t>дискуссионно</w:t>
      </w:r>
      <w:proofErr w:type="spellEnd"/>
      <w:r w:rsidRPr="00CB2252">
        <w:rPr>
          <w:iCs/>
        </w:rPr>
        <w:t>-молодежным студенческим кружком по правовым вопросам «</w:t>
      </w:r>
      <w:proofErr w:type="spellStart"/>
      <w:r w:rsidRPr="00CB2252">
        <w:rPr>
          <w:iCs/>
        </w:rPr>
        <w:t>Веритас</w:t>
      </w:r>
      <w:proofErr w:type="spellEnd"/>
      <w:r w:rsidRPr="00CB2252">
        <w:rPr>
          <w:iCs/>
        </w:rPr>
        <w:t>».</w:t>
      </w:r>
    </w:p>
    <w:p w:rsidR="00CB2252" w:rsidRPr="00CB2252" w:rsidRDefault="00CB2252" w:rsidP="00CB2252">
      <w:pPr>
        <w:pStyle w:val="afd"/>
        <w:numPr>
          <w:ilvl w:val="1"/>
          <w:numId w:val="31"/>
        </w:numPr>
        <w:rPr>
          <w:iCs/>
        </w:rPr>
      </w:pPr>
      <w:r w:rsidRPr="00CB2252">
        <w:rPr>
          <w:iCs/>
        </w:rPr>
        <w:t xml:space="preserve">Федорова Е.И. , к.э.н., доцент, зав. кафедрой общей фундаментальной подготовки Рыльского филиала. Направление научных исследований, различных видов НИР: «Антикоррупционная политика как фактор эффективности функционирования социально-экономической системы» (совместно с </w:t>
      </w:r>
      <w:proofErr w:type="spellStart"/>
      <w:r w:rsidRPr="00CB2252">
        <w:rPr>
          <w:iCs/>
        </w:rPr>
        <w:t>каф.прикладной</w:t>
      </w:r>
      <w:proofErr w:type="spellEnd"/>
      <w:r w:rsidRPr="00CB2252">
        <w:rPr>
          <w:iCs/>
        </w:rPr>
        <w:t xml:space="preserve"> математики и информатики)</w:t>
      </w:r>
    </w:p>
    <w:p w:rsidR="00CB2252" w:rsidRDefault="00CB2252" w:rsidP="00CB2252">
      <w:pPr>
        <w:spacing w:before="120"/>
        <w:ind w:left="709"/>
        <w:jc w:val="both"/>
        <w:rPr>
          <w:b/>
          <w:u w:val="single"/>
        </w:rPr>
      </w:pPr>
      <w:r w:rsidRPr="000318E2">
        <w:rPr>
          <w:b/>
          <w:u w:val="single"/>
        </w:rPr>
        <w:t>Кафедра прикладной информатики и математики</w:t>
      </w:r>
      <w:r>
        <w:rPr>
          <w:b/>
          <w:u w:val="single"/>
        </w:rPr>
        <w:t>–(1*) совместно с каф.№4</w:t>
      </w:r>
    </w:p>
    <w:p w:rsidR="00CB2252" w:rsidRPr="001E4240" w:rsidRDefault="00CB2252" w:rsidP="00CB2252">
      <w:pPr>
        <w:pStyle w:val="afd"/>
        <w:numPr>
          <w:ilvl w:val="1"/>
          <w:numId w:val="31"/>
        </w:numPr>
        <w:rPr>
          <w:iCs/>
        </w:rPr>
      </w:pPr>
      <w:r w:rsidRPr="00CB2252">
        <w:rPr>
          <w:iCs/>
        </w:rPr>
        <w:t xml:space="preserve">Федоров А.В., к.ф.-м.н., </w:t>
      </w:r>
      <w:proofErr w:type="spellStart"/>
      <w:r w:rsidRPr="00CB2252">
        <w:rPr>
          <w:iCs/>
        </w:rPr>
        <w:t>зав.кафедрой</w:t>
      </w:r>
      <w:proofErr w:type="spellEnd"/>
      <w:r w:rsidRPr="00CB2252">
        <w:rPr>
          <w:iCs/>
        </w:rPr>
        <w:t xml:space="preserve"> математики и прикладной информатики МЭБИК. Направление научных исследований, различных видов НИР: «</w:t>
      </w:r>
      <w:r w:rsidRPr="001E4240">
        <w:rPr>
          <w:iCs/>
        </w:rPr>
        <w:t>Антикоррупционная политика как фактор эффективности функционирования социально-экономической системы»</w:t>
      </w:r>
    </w:p>
    <w:p w:rsidR="00936D4F" w:rsidRDefault="00936D4F" w:rsidP="00EC199C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Опубликованные студенческие работы при руководстве преподавателя (</w:t>
      </w:r>
      <w:r w:rsidR="00186BA4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>)</w:t>
      </w:r>
      <w:r w:rsidR="00294716">
        <w:rPr>
          <w:b/>
          <w:sz w:val="28"/>
          <w:szCs w:val="28"/>
        </w:rPr>
        <w:t xml:space="preserve"> </w:t>
      </w:r>
    </w:p>
    <w:p w:rsidR="001442F5" w:rsidRPr="00240FA6" w:rsidRDefault="001442F5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государственного и муниципального управления</w:t>
      </w:r>
      <w:r w:rsidR="004F4C55">
        <w:rPr>
          <w:b/>
          <w:u w:val="single"/>
        </w:rPr>
        <w:t xml:space="preserve"> (9</w:t>
      </w:r>
      <w:r w:rsidR="00DC7D9D" w:rsidRPr="00240FA6">
        <w:rPr>
          <w:b/>
          <w:u w:val="single"/>
        </w:rPr>
        <w:t>)</w:t>
      </w:r>
    </w:p>
    <w:p w:rsidR="009849A4" w:rsidRPr="006F1D1D" w:rsidRDefault="009849A4" w:rsidP="009849A4">
      <w:pPr>
        <w:rPr>
          <w:sz w:val="22"/>
          <w:szCs w:val="22"/>
        </w:rPr>
      </w:pPr>
      <w:r w:rsidRPr="006F1D1D">
        <w:rPr>
          <w:sz w:val="22"/>
          <w:szCs w:val="22"/>
        </w:rPr>
        <w:t xml:space="preserve">Еськова Н.А.: </w:t>
      </w:r>
    </w:p>
    <w:p w:rsidR="009849A4" w:rsidRPr="006F1D1D" w:rsidRDefault="009849A4" w:rsidP="006F1D1D">
      <w:pPr>
        <w:ind w:left="1068"/>
        <w:jc w:val="both"/>
      </w:pPr>
      <w:r w:rsidRPr="006F1D1D">
        <w:t>Статьи магистрантов по магистерскому направлению «Государственное и муниципальное управление», магистерской программе «Уп</w:t>
      </w:r>
      <w:r w:rsidR="00E31B37">
        <w:t xml:space="preserve">равление в социальной сфере» в </w:t>
      </w:r>
      <w:r w:rsidRPr="006F1D1D">
        <w:t xml:space="preserve"> Материалах 13 Международной научно-практической конференции «Профессиональные компетенции студентов и выпускников высших учебных заведений и их оценка на рынках труда». 18-19 апреля 2013 г.</w:t>
      </w:r>
    </w:p>
    <w:p w:rsidR="009849A4" w:rsidRPr="006F1D1D" w:rsidRDefault="009849A4" w:rsidP="00EC199C">
      <w:pPr>
        <w:numPr>
          <w:ilvl w:val="0"/>
          <w:numId w:val="20"/>
        </w:numPr>
        <w:ind w:left="1068"/>
        <w:jc w:val="both"/>
      </w:pPr>
      <w:r w:rsidRPr="006F1D1D">
        <w:t>Жаворонок Наталия Валериевна. Возможности профессиональной ориентации детей в учреждениях дошкольного образования.</w:t>
      </w:r>
    </w:p>
    <w:p w:rsidR="009849A4" w:rsidRPr="006F1D1D" w:rsidRDefault="009849A4" w:rsidP="00EC199C">
      <w:pPr>
        <w:numPr>
          <w:ilvl w:val="0"/>
          <w:numId w:val="20"/>
        </w:numPr>
        <w:ind w:left="1068"/>
        <w:jc w:val="both"/>
      </w:pPr>
      <w:r w:rsidRPr="006F1D1D">
        <w:lastRenderedPageBreak/>
        <w:t>Климашевская Елена Николаевна. Взаимодействие ДОУ и учреждений дополнительного образования в процессе формирования профессиональной ориентации у детей.</w:t>
      </w:r>
    </w:p>
    <w:p w:rsidR="009849A4" w:rsidRPr="006F1D1D" w:rsidRDefault="009849A4" w:rsidP="00EC199C">
      <w:pPr>
        <w:numPr>
          <w:ilvl w:val="0"/>
          <w:numId w:val="20"/>
        </w:numPr>
        <w:ind w:left="1068"/>
        <w:jc w:val="both"/>
      </w:pPr>
      <w:r w:rsidRPr="006F1D1D">
        <w:t>Жукова Татьяна Петровна. Особенности профессиональной ориентации, решения проблем трудоустройства молодежи усилиями служб занятости в муниципальных районах.</w:t>
      </w:r>
    </w:p>
    <w:p w:rsidR="009849A4" w:rsidRPr="006F1D1D" w:rsidRDefault="009849A4" w:rsidP="00EC199C">
      <w:pPr>
        <w:numPr>
          <w:ilvl w:val="0"/>
          <w:numId w:val="20"/>
        </w:numPr>
        <w:ind w:left="1068"/>
        <w:jc w:val="both"/>
      </w:pPr>
      <w:r w:rsidRPr="006F1D1D">
        <w:t xml:space="preserve"> Федина Ольга Александровна. Профессиональные компетенции студентов и выпускников</w:t>
      </w:r>
    </w:p>
    <w:p w:rsidR="009849A4" w:rsidRPr="006F1D1D" w:rsidRDefault="009849A4" w:rsidP="006F1D1D">
      <w:pPr>
        <w:ind w:left="1068"/>
        <w:jc w:val="both"/>
      </w:pPr>
      <w:r w:rsidRPr="006F1D1D">
        <w:t>В научных записках МЭБИК за 2013 г. (подготовлены к публикации)</w:t>
      </w:r>
    </w:p>
    <w:p w:rsidR="009849A4" w:rsidRPr="006F1D1D" w:rsidRDefault="009849A4" w:rsidP="00EC199C">
      <w:pPr>
        <w:numPr>
          <w:ilvl w:val="0"/>
          <w:numId w:val="20"/>
        </w:numPr>
        <w:ind w:left="1068"/>
        <w:jc w:val="both"/>
      </w:pPr>
      <w:r w:rsidRPr="006F1D1D">
        <w:t>Климашевская Елена Николаевна. Работа ДОУ в инновационном режиме.</w:t>
      </w:r>
    </w:p>
    <w:p w:rsidR="009849A4" w:rsidRPr="006F1D1D" w:rsidRDefault="009849A4" w:rsidP="00EC199C">
      <w:pPr>
        <w:numPr>
          <w:ilvl w:val="0"/>
          <w:numId w:val="20"/>
        </w:numPr>
        <w:ind w:left="1068"/>
        <w:jc w:val="both"/>
      </w:pPr>
      <w:r w:rsidRPr="006F1D1D">
        <w:t>Молокова Евгения. Молодежные организации как один из механизмов реализации молодежной политики</w:t>
      </w:r>
      <w:r w:rsidR="00294716" w:rsidRPr="006F1D1D">
        <w:t xml:space="preserve"> </w:t>
      </w:r>
      <w:r w:rsidRPr="006F1D1D">
        <w:t>на муниципальном уровне.</w:t>
      </w:r>
    </w:p>
    <w:p w:rsidR="009849A4" w:rsidRPr="004F4C55" w:rsidRDefault="009849A4" w:rsidP="00EC199C">
      <w:pPr>
        <w:numPr>
          <w:ilvl w:val="0"/>
          <w:numId w:val="20"/>
        </w:numPr>
        <w:ind w:left="1068"/>
        <w:jc w:val="both"/>
      </w:pPr>
      <w:proofErr w:type="spellStart"/>
      <w:r w:rsidRPr="006F1D1D">
        <w:t>Пальмтаг</w:t>
      </w:r>
      <w:proofErr w:type="spellEnd"/>
      <w:r w:rsidRPr="006F1D1D">
        <w:t xml:space="preserve"> Елена Алексеевна. «Нулевые» квартиры и бездействие налоговой службы.</w:t>
      </w:r>
    </w:p>
    <w:p w:rsidR="004F4C55" w:rsidRDefault="004F4C55" w:rsidP="004F4C55">
      <w:pPr>
        <w:ind w:left="708"/>
        <w:jc w:val="both"/>
      </w:pPr>
      <w:r>
        <w:t>Гусева И.В.:</w:t>
      </w:r>
    </w:p>
    <w:p w:rsidR="004F4C55" w:rsidRPr="004F4C55" w:rsidRDefault="004F4C55" w:rsidP="004F4C55">
      <w:pPr>
        <w:numPr>
          <w:ilvl w:val="0"/>
          <w:numId w:val="20"/>
        </w:numPr>
        <w:ind w:left="1068"/>
        <w:jc w:val="both"/>
      </w:pPr>
      <w:proofErr w:type="spellStart"/>
      <w:r w:rsidRPr="004F4C55">
        <w:t>Хлопотов</w:t>
      </w:r>
      <w:proofErr w:type="spellEnd"/>
      <w:r w:rsidRPr="004F4C55">
        <w:t xml:space="preserve"> С.Н., Проблема развития мотивационной сферы личности преподавателя образовательных учреждений ДОСААФ России // Научные записки МЭБИК, 2013</w:t>
      </w:r>
    </w:p>
    <w:p w:rsidR="004F4C55" w:rsidRPr="004F4C55" w:rsidRDefault="004F4C55" w:rsidP="004F4C55">
      <w:pPr>
        <w:numPr>
          <w:ilvl w:val="0"/>
          <w:numId w:val="20"/>
        </w:numPr>
        <w:ind w:left="1068"/>
        <w:jc w:val="both"/>
      </w:pPr>
      <w:r w:rsidRPr="004F4C55">
        <w:t>Гусева И.В., Артамонова Е.А. Некоторые аспекты  корпоративного обучения персонала // Научные записки МЭБИК, 2013</w:t>
      </w:r>
    </w:p>
    <w:p w:rsidR="004F4C55" w:rsidRPr="0016605B" w:rsidRDefault="004F4C55" w:rsidP="004F4C55">
      <w:pPr>
        <w:spacing w:line="360" w:lineRule="auto"/>
        <w:ind w:firstLine="900"/>
        <w:jc w:val="right"/>
        <w:rPr>
          <w:lang w:eastAsia="ru-RU"/>
        </w:rPr>
      </w:pPr>
    </w:p>
    <w:p w:rsidR="002B699F" w:rsidRPr="00240FA6" w:rsidRDefault="002B699F" w:rsidP="002B699F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менеджмента и маркетинга – 15</w:t>
      </w:r>
    </w:p>
    <w:p w:rsidR="002B699F" w:rsidRPr="00D947EF" w:rsidRDefault="002B699F" w:rsidP="004F4C55">
      <w:pPr>
        <w:numPr>
          <w:ilvl w:val="0"/>
          <w:numId w:val="37"/>
        </w:numPr>
        <w:ind w:left="1068"/>
        <w:jc w:val="both"/>
      </w:pPr>
      <w:r w:rsidRPr="00D947EF">
        <w:t xml:space="preserve">Рашидов О.И. – 5 статей </w:t>
      </w:r>
    </w:p>
    <w:p w:rsidR="002B699F" w:rsidRPr="00D947EF" w:rsidRDefault="002B699F" w:rsidP="004F4C55">
      <w:pPr>
        <w:numPr>
          <w:ilvl w:val="0"/>
          <w:numId w:val="37"/>
        </w:numPr>
        <w:ind w:left="1068"/>
        <w:jc w:val="both"/>
      </w:pPr>
      <w:proofErr w:type="spellStart"/>
      <w:r w:rsidRPr="00D947EF">
        <w:t>Жиляков</w:t>
      </w:r>
      <w:proofErr w:type="spellEnd"/>
      <w:r w:rsidRPr="00D947EF">
        <w:t xml:space="preserve"> Д.И. – 5 статей</w:t>
      </w:r>
    </w:p>
    <w:p w:rsidR="002B699F" w:rsidRPr="00D947EF" w:rsidRDefault="002B699F" w:rsidP="004F4C55">
      <w:pPr>
        <w:numPr>
          <w:ilvl w:val="0"/>
          <w:numId w:val="37"/>
        </w:numPr>
        <w:ind w:left="1068"/>
        <w:jc w:val="both"/>
      </w:pPr>
      <w:proofErr w:type="spellStart"/>
      <w:r w:rsidRPr="00D947EF">
        <w:t>Зюкин</w:t>
      </w:r>
      <w:proofErr w:type="spellEnd"/>
      <w:r w:rsidRPr="00D947EF">
        <w:t xml:space="preserve"> Д.В. – 5 статей</w:t>
      </w:r>
    </w:p>
    <w:p w:rsidR="001442F5" w:rsidRPr="00240FA6" w:rsidRDefault="001442F5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экономики</w:t>
      </w:r>
      <w:r w:rsidR="001C280A" w:rsidRPr="00240FA6">
        <w:rPr>
          <w:b/>
          <w:u w:val="single"/>
        </w:rPr>
        <w:t xml:space="preserve"> -</w:t>
      </w:r>
      <w:r w:rsidR="00186BA4" w:rsidRPr="00240FA6">
        <w:rPr>
          <w:b/>
          <w:u w:val="single"/>
        </w:rPr>
        <w:t xml:space="preserve"> 10</w:t>
      </w:r>
    </w:p>
    <w:p w:rsidR="00504EC5" w:rsidRPr="00D947EF" w:rsidRDefault="00504EC5" w:rsidP="004F4C55">
      <w:pPr>
        <w:numPr>
          <w:ilvl w:val="0"/>
          <w:numId w:val="37"/>
        </w:numPr>
        <w:ind w:left="1068"/>
        <w:jc w:val="both"/>
      </w:pPr>
      <w:r w:rsidRPr="00D947EF">
        <w:t>Кликунов Н.Д.</w:t>
      </w:r>
      <w:r w:rsidR="001C280A" w:rsidRPr="00D947EF">
        <w:t xml:space="preserve"> (2)</w:t>
      </w:r>
    </w:p>
    <w:p w:rsidR="00504EC5" w:rsidRPr="00D947EF" w:rsidRDefault="00504EC5" w:rsidP="004F4C55">
      <w:pPr>
        <w:numPr>
          <w:ilvl w:val="0"/>
          <w:numId w:val="37"/>
        </w:numPr>
        <w:ind w:left="1068"/>
        <w:jc w:val="both"/>
      </w:pPr>
      <w:r w:rsidRPr="00D947EF">
        <w:t>Рашидов О.И. (5)</w:t>
      </w:r>
    </w:p>
    <w:p w:rsidR="00504EC5" w:rsidRPr="00D947EF" w:rsidRDefault="00504EC5" w:rsidP="004F4C55">
      <w:pPr>
        <w:numPr>
          <w:ilvl w:val="0"/>
          <w:numId w:val="37"/>
        </w:numPr>
        <w:ind w:left="1068"/>
        <w:jc w:val="both"/>
      </w:pPr>
      <w:r w:rsidRPr="00D947EF">
        <w:t>Рашидова И.А. (3)</w:t>
      </w:r>
    </w:p>
    <w:p w:rsidR="007F2453" w:rsidRPr="00240FA6" w:rsidRDefault="007F2453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прикладной информатики и математики (1)</w:t>
      </w:r>
    </w:p>
    <w:p w:rsidR="007F2453" w:rsidRPr="00240FA6" w:rsidRDefault="007F2453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общей фундаментальной подготовки Рыльского филиала (1)</w:t>
      </w:r>
    </w:p>
    <w:p w:rsidR="00936D4F" w:rsidRPr="00240FA6" w:rsidRDefault="00936D4F" w:rsidP="00EC199C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научных студенческих конференций, </w:t>
      </w:r>
      <w:proofErr w:type="spellStart"/>
      <w:r w:rsidRPr="00240FA6">
        <w:rPr>
          <w:b/>
          <w:sz w:val="28"/>
          <w:szCs w:val="28"/>
        </w:rPr>
        <w:t>communication</w:t>
      </w:r>
      <w:proofErr w:type="spellEnd"/>
      <w:r>
        <w:rPr>
          <w:b/>
          <w:sz w:val="28"/>
          <w:szCs w:val="28"/>
        </w:rPr>
        <w:t>, ведение секции и т.д.</w:t>
      </w:r>
      <w:r w:rsidR="00294716" w:rsidRPr="00240FA6">
        <w:rPr>
          <w:b/>
          <w:sz w:val="28"/>
          <w:szCs w:val="28"/>
        </w:rPr>
        <w:t xml:space="preserve"> </w:t>
      </w:r>
      <w:r w:rsidRPr="00240FA6">
        <w:rPr>
          <w:b/>
          <w:sz w:val="28"/>
          <w:szCs w:val="28"/>
        </w:rPr>
        <w:t>(</w:t>
      </w:r>
      <w:r w:rsidR="00186BA4" w:rsidRPr="00240FA6">
        <w:rPr>
          <w:b/>
          <w:sz w:val="28"/>
          <w:szCs w:val="28"/>
        </w:rPr>
        <w:t>8</w:t>
      </w:r>
      <w:r w:rsidRPr="00240FA6">
        <w:rPr>
          <w:b/>
          <w:sz w:val="28"/>
          <w:szCs w:val="28"/>
        </w:rPr>
        <w:t>)</w:t>
      </w:r>
    </w:p>
    <w:p w:rsidR="001442F5" w:rsidRPr="00240FA6" w:rsidRDefault="001442F5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государственного и муниципального управления</w:t>
      </w:r>
      <w:r w:rsidR="00DC7D9D" w:rsidRPr="00240FA6">
        <w:rPr>
          <w:b/>
          <w:u w:val="single"/>
        </w:rPr>
        <w:t xml:space="preserve"> (1)</w:t>
      </w:r>
    </w:p>
    <w:p w:rsidR="009849A4" w:rsidRPr="00D947EF" w:rsidRDefault="009849A4" w:rsidP="00EC199C">
      <w:pPr>
        <w:numPr>
          <w:ilvl w:val="0"/>
          <w:numId w:val="21"/>
        </w:numPr>
        <w:ind w:left="1068"/>
        <w:jc w:val="both"/>
      </w:pPr>
      <w:r w:rsidRPr="00D947EF">
        <w:t>Еськова Н.А. Кафедральная научно-практическая конференция «Современные проблемы регионального управления в РФ: социальный и экономический аспект», декабрь 2013 г.</w:t>
      </w:r>
    </w:p>
    <w:p w:rsidR="001442F5" w:rsidRPr="00240FA6" w:rsidRDefault="001442F5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экономики</w:t>
      </w:r>
      <w:r w:rsidR="00504EC5" w:rsidRPr="00240FA6">
        <w:rPr>
          <w:b/>
          <w:u w:val="single"/>
        </w:rPr>
        <w:t xml:space="preserve"> (1)</w:t>
      </w:r>
    </w:p>
    <w:p w:rsidR="00504EC5" w:rsidRPr="00D947EF" w:rsidRDefault="00504EC5" w:rsidP="00EC199C">
      <w:pPr>
        <w:numPr>
          <w:ilvl w:val="0"/>
          <w:numId w:val="21"/>
        </w:numPr>
        <w:ind w:left="1068"/>
        <w:jc w:val="both"/>
      </w:pPr>
      <w:r w:rsidRPr="00D947EF">
        <w:t>Рашидов О.И., Рашидова И.А. Организация и проведение обучающего семинара «День Финансиста», 06.09.2013</w:t>
      </w:r>
    </w:p>
    <w:p w:rsidR="001442F5" w:rsidRPr="00240FA6" w:rsidRDefault="001442F5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философии и социально-гуманитарных дисциплин</w:t>
      </w:r>
      <w:r w:rsidR="00FE3453" w:rsidRPr="00240FA6">
        <w:rPr>
          <w:b/>
          <w:u w:val="single"/>
        </w:rPr>
        <w:t>-3</w:t>
      </w:r>
    </w:p>
    <w:p w:rsidR="00100FD9" w:rsidRPr="00D947EF" w:rsidRDefault="00100FD9" w:rsidP="00EC199C">
      <w:pPr>
        <w:numPr>
          <w:ilvl w:val="0"/>
          <w:numId w:val="21"/>
        </w:numPr>
        <w:ind w:left="1068"/>
        <w:jc w:val="both"/>
      </w:pPr>
      <w:r w:rsidRPr="00D947EF">
        <w:lastRenderedPageBreak/>
        <w:t xml:space="preserve">XIII </w:t>
      </w:r>
      <w:proofErr w:type="spellStart"/>
      <w:r w:rsidRPr="00D947EF">
        <w:t>Междунар</w:t>
      </w:r>
      <w:proofErr w:type="spellEnd"/>
      <w:r w:rsidRPr="00D947EF">
        <w:t>. Науч. –</w:t>
      </w:r>
      <w:proofErr w:type="spellStart"/>
      <w:r w:rsidRPr="00D947EF">
        <w:t>практ</w:t>
      </w:r>
      <w:proofErr w:type="spellEnd"/>
      <w:r w:rsidRPr="00D947EF">
        <w:t xml:space="preserve">. </w:t>
      </w:r>
      <w:proofErr w:type="spellStart"/>
      <w:r w:rsidRPr="00D947EF">
        <w:t>конф</w:t>
      </w:r>
      <w:proofErr w:type="spellEnd"/>
      <w:r w:rsidRPr="00D947EF">
        <w:t>. студентов и</w:t>
      </w:r>
      <w:r w:rsidR="00294716" w:rsidRPr="00D947EF">
        <w:t xml:space="preserve"> </w:t>
      </w:r>
      <w:r w:rsidRPr="00D947EF">
        <w:t>аспирантов «</w:t>
      </w:r>
      <w:proofErr w:type="spellStart"/>
      <w:r w:rsidRPr="00D947EF">
        <w:t>Инновационность</w:t>
      </w:r>
      <w:proofErr w:type="spellEnd"/>
      <w:r w:rsidRPr="00D947EF">
        <w:t xml:space="preserve"> экономики России и процессы глобализации», 15 апреля 2013 г., </w:t>
      </w:r>
    </w:p>
    <w:p w:rsidR="00100FD9" w:rsidRPr="00D947EF" w:rsidRDefault="00100FD9" w:rsidP="00EC199C">
      <w:pPr>
        <w:numPr>
          <w:ilvl w:val="0"/>
          <w:numId w:val="21"/>
        </w:numPr>
        <w:ind w:left="1068"/>
        <w:jc w:val="both"/>
      </w:pPr>
      <w:r w:rsidRPr="00D947EF">
        <w:t xml:space="preserve">Международная деловая игра </w:t>
      </w:r>
      <w:proofErr w:type="spellStart"/>
      <w:r w:rsidRPr="00D947EF">
        <w:t>Сommunication</w:t>
      </w:r>
      <w:proofErr w:type="spellEnd"/>
      <w:r w:rsidRPr="00D947EF">
        <w:t>, 2013г.</w:t>
      </w:r>
    </w:p>
    <w:p w:rsidR="00100FD9" w:rsidRPr="00D947EF" w:rsidRDefault="00100FD9" w:rsidP="00EC199C">
      <w:pPr>
        <w:numPr>
          <w:ilvl w:val="0"/>
          <w:numId w:val="21"/>
        </w:numPr>
        <w:ind w:left="1068"/>
        <w:jc w:val="both"/>
      </w:pPr>
      <w:r w:rsidRPr="00D947EF">
        <w:t>Кафедральная студенческая научно-практическая конференция «Роль духовно-нравственного, патриотического и правового воспитания молодежи в консолидации российского общества» 10 декабря 2013г.</w:t>
      </w:r>
    </w:p>
    <w:p w:rsidR="007F2453" w:rsidRPr="00240FA6" w:rsidRDefault="007F2453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общей фундаментальной подготовки Рыльского филиала (3)</w:t>
      </w:r>
    </w:p>
    <w:p w:rsidR="007F2453" w:rsidRPr="00D947EF" w:rsidRDefault="007F2453" w:rsidP="00EC199C">
      <w:pPr>
        <w:numPr>
          <w:ilvl w:val="0"/>
          <w:numId w:val="21"/>
        </w:numPr>
        <w:ind w:left="1068"/>
        <w:jc w:val="both"/>
      </w:pPr>
      <w:r w:rsidRPr="00D947EF">
        <w:t xml:space="preserve">XIII </w:t>
      </w:r>
      <w:proofErr w:type="spellStart"/>
      <w:r w:rsidRPr="00D947EF">
        <w:t>Междунар</w:t>
      </w:r>
      <w:proofErr w:type="spellEnd"/>
      <w:r w:rsidRPr="00D947EF">
        <w:t>. Науч. –</w:t>
      </w:r>
      <w:proofErr w:type="spellStart"/>
      <w:r w:rsidRPr="00D947EF">
        <w:t>практ</w:t>
      </w:r>
      <w:proofErr w:type="spellEnd"/>
      <w:r w:rsidRPr="00D947EF">
        <w:t xml:space="preserve">. </w:t>
      </w:r>
      <w:proofErr w:type="spellStart"/>
      <w:r w:rsidRPr="00D947EF">
        <w:t>конф</w:t>
      </w:r>
      <w:proofErr w:type="spellEnd"/>
      <w:r w:rsidRPr="00D947EF">
        <w:t>. студентов и аспирантов «</w:t>
      </w:r>
      <w:proofErr w:type="spellStart"/>
      <w:r w:rsidRPr="00D947EF">
        <w:t>Инновационность</w:t>
      </w:r>
      <w:proofErr w:type="spellEnd"/>
      <w:r w:rsidRPr="00D947EF">
        <w:t xml:space="preserve"> экономики России и процессы глобализации», 15 апреля 2013 г., </w:t>
      </w:r>
    </w:p>
    <w:p w:rsidR="007F2453" w:rsidRPr="00D947EF" w:rsidRDefault="007F2453" w:rsidP="00EC199C">
      <w:pPr>
        <w:numPr>
          <w:ilvl w:val="0"/>
          <w:numId w:val="21"/>
        </w:numPr>
        <w:ind w:left="1068"/>
        <w:jc w:val="both"/>
      </w:pPr>
      <w:r w:rsidRPr="00D947EF">
        <w:t xml:space="preserve">Международная деловая игра </w:t>
      </w:r>
      <w:proofErr w:type="spellStart"/>
      <w:r w:rsidRPr="00D947EF">
        <w:t>Сommunication</w:t>
      </w:r>
      <w:proofErr w:type="spellEnd"/>
      <w:r w:rsidRPr="00D947EF">
        <w:t>, 2013г.</w:t>
      </w:r>
    </w:p>
    <w:p w:rsidR="007F2453" w:rsidRPr="00D947EF" w:rsidRDefault="007F2453" w:rsidP="00EC199C">
      <w:pPr>
        <w:numPr>
          <w:ilvl w:val="0"/>
          <w:numId w:val="21"/>
        </w:numPr>
        <w:ind w:left="1068"/>
        <w:jc w:val="both"/>
      </w:pPr>
      <w:r w:rsidRPr="00D947EF">
        <w:t>Кафедральная студенческая научно-практическая конференция «Роль духовно-нравственного, патриотического и правового воспитания молодежи в консолидации российского общества» 10 декабря 2013г.Под руководством Федоровой Е.И. подготовлены 4 студента для выступления с докладами на конференции.</w:t>
      </w:r>
    </w:p>
    <w:p w:rsidR="00936D4F" w:rsidRPr="00240FA6" w:rsidRDefault="00936D4F" w:rsidP="00EC199C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Прочие формы научной студенческой работы</w:t>
      </w:r>
      <w:r w:rsidR="00294716" w:rsidRPr="00240FA6">
        <w:rPr>
          <w:b/>
          <w:sz w:val="28"/>
          <w:szCs w:val="28"/>
        </w:rPr>
        <w:t xml:space="preserve"> </w:t>
      </w:r>
      <w:r w:rsidRPr="00240FA6">
        <w:rPr>
          <w:b/>
          <w:sz w:val="28"/>
          <w:szCs w:val="28"/>
        </w:rPr>
        <w:t>(</w:t>
      </w:r>
      <w:r w:rsidR="00186BA4" w:rsidRPr="00240FA6">
        <w:rPr>
          <w:b/>
          <w:sz w:val="28"/>
          <w:szCs w:val="28"/>
        </w:rPr>
        <w:t>2</w:t>
      </w:r>
      <w:r w:rsidRPr="00240FA6">
        <w:rPr>
          <w:b/>
          <w:sz w:val="28"/>
          <w:szCs w:val="28"/>
        </w:rPr>
        <w:t>)</w:t>
      </w:r>
    </w:p>
    <w:p w:rsidR="001442F5" w:rsidRPr="00240FA6" w:rsidRDefault="001442F5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государственного и муниципального управления</w:t>
      </w:r>
      <w:r w:rsidR="00DC7D9D" w:rsidRPr="00240FA6">
        <w:rPr>
          <w:b/>
          <w:u w:val="single"/>
        </w:rPr>
        <w:t xml:space="preserve"> (1)</w:t>
      </w:r>
    </w:p>
    <w:p w:rsidR="003145A4" w:rsidRPr="00D947EF" w:rsidRDefault="003145A4" w:rsidP="00EC199C">
      <w:pPr>
        <w:numPr>
          <w:ilvl w:val="0"/>
          <w:numId w:val="22"/>
        </w:numPr>
        <w:ind w:left="1068"/>
        <w:jc w:val="both"/>
      </w:pPr>
      <w:proofErr w:type="spellStart"/>
      <w:r w:rsidRPr="00D947EF">
        <w:t>Подосинников</w:t>
      </w:r>
      <w:proofErr w:type="spellEnd"/>
      <w:r w:rsidRPr="00D947EF">
        <w:t xml:space="preserve"> Е.Ю. Консультирование студентов по учебно-методическим вопросам.</w:t>
      </w:r>
    </w:p>
    <w:p w:rsidR="007F2453" w:rsidRPr="00240FA6" w:rsidRDefault="007F2453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общей фундаментальной подготовки Рыльского филиала (1)</w:t>
      </w:r>
    </w:p>
    <w:p w:rsidR="007F2453" w:rsidRPr="00D947EF" w:rsidRDefault="007F2453" w:rsidP="00EC199C">
      <w:pPr>
        <w:numPr>
          <w:ilvl w:val="0"/>
          <w:numId w:val="22"/>
        </w:numPr>
        <w:ind w:left="1068"/>
        <w:jc w:val="both"/>
      </w:pPr>
      <w:r w:rsidRPr="00D947EF">
        <w:t xml:space="preserve">Участие 3-х студентов 1 курса </w:t>
      </w:r>
      <w:proofErr w:type="spellStart"/>
      <w:r w:rsidRPr="00D947EF">
        <w:t>Мэбик</w:t>
      </w:r>
      <w:proofErr w:type="spellEnd"/>
      <w:r w:rsidRPr="00D947EF">
        <w:t xml:space="preserve"> . в Конкурсе « Конституционные гарантии прав и свобод человека Результативность и проблемы их реализации ( к 20- </w:t>
      </w:r>
      <w:proofErr w:type="spellStart"/>
      <w:r w:rsidRPr="00D947EF">
        <w:t>летию</w:t>
      </w:r>
      <w:proofErr w:type="spellEnd"/>
      <w:r w:rsidRPr="00D947EF">
        <w:t xml:space="preserve"> принятия Конституции РФ)», организованного Уполномоченным по правам человека в Курской области. Научные работы написаны под руководством </w:t>
      </w:r>
      <w:proofErr w:type="spellStart"/>
      <w:r w:rsidRPr="00D947EF">
        <w:t>Е.И.Федоровой</w:t>
      </w:r>
      <w:proofErr w:type="spellEnd"/>
      <w:r w:rsidRPr="00D947EF">
        <w:t xml:space="preserve">. Работа студентки </w:t>
      </w:r>
      <w:proofErr w:type="spellStart"/>
      <w:r w:rsidRPr="00D947EF">
        <w:t>Бочаровой</w:t>
      </w:r>
      <w:proofErr w:type="spellEnd"/>
      <w:r w:rsidRPr="00D947EF">
        <w:t xml:space="preserve"> Ю.Э. отмечена дипломом лауреата конкурса ( 111 премия)</w:t>
      </w:r>
    </w:p>
    <w:p w:rsidR="00936D4F" w:rsidRDefault="00936D4F" w:rsidP="00EC199C">
      <w:pPr>
        <w:numPr>
          <w:ilvl w:val="1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Межвузовское научное сотрудничество</w:t>
      </w:r>
      <w:r w:rsidR="002947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14EFA">
        <w:rPr>
          <w:b/>
          <w:sz w:val="28"/>
          <w:szCs w:val="28"/>
        </w:rPr>
        <w:t>1</w:t>
      </w:r>
      <w:r w:rsidR="006343F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p w:rsidR="00936D4F" w:rsidRDefault="00936D4F" w:rsidP="00EC199C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Внешние отзывы (кафедральные, оппонента, на автореферат), предоста</w:t>
      </w:r>
      <w:r w:rsidR="005D19CD">
        <w:rPr>
          <w:b/>
          <w:sz w:val="28"/>
          <w:szCs w:val="28"/>
        </w:rPr>
        <w:t>вленные сотрудниками кафедры</w:t>
      </w:r>
      <w:r w:rsidR="00294716">
        <w:rPr>
          <w:b/>
          <w:sz w:val="28"/>
          <w:szCs w:val="28"/>
        </w:rPr>
        <w:t xml:space="preserve"> </w:t>
      </w:r>
      <w:r w:rsidR="005D19CD">
        <w:rPr>
          <w:b/>
          <w:sz w:val="28"/>
          <w:szCs w:val="28"/>
        </w:rPr>
        <w:t>(</w:t>
      </w:r>
      <w:r w:rsidR="006F1D1D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)</w:t>
      </w:r>
    </w:p>
    <w:p w:rsidR="001442F5" w:rsidRPr="00240FA6" w:rsidRDefault="001442F5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государственного и муниципального управления</w:t>
      </w:r>
      <w:r w:rsidR="00DF37C9" w:rsidRPr="00240FA6">
        <w:rPr>
          <w:b/>
          <w:u w:val="single"/>
        </w:rPr>
        <w:t xml:space="preserve"> -</w:t>
      </w:r>
      <w:r w:rsidR="00186BA4" w:rsidRPr="00240FA6">
        <w:rPr>
          <w:b/>
          <w:u w:val="single"/>
        </w:rPr>
        <w:t xml:space="preserve"> </w:t>
      </w:r>
      <w:r w:rsidR="00DC7D9D" w:rsidRPr="00240FA6">
        <w:rPr>
          <w:b/>
          <w:u w:val="single"/>
        </w:rPr>
        <w:t>3</w:t>
      </w:r>
    </w:p>
    <w:p w:rsidR="003145A4" w:rsidRPr="00D947EF" w:rsidRDefault="003145A4" w:rsidP="00EC199C">
      <w:pPr>
        <w:numPr>
          <w:ilvl w:val="0"/>
          <w:numId w:val="23"/>
        </w:numPr>
        <w:ind w:left="1068"/>
        <w:jc w:val="both"/>
      </w:pPr>
      <w:r w:rsidRPr="00D947EF">
        <w:t>Еськова Н.А. Независимая экспертиза при проведении аттестации государственных служащих администрации Курской области (Комитет государственной службы, 15 ноября 2013г.)</w:t>
      </w:r>
    </w:p>
    <w:p w:rsidR="003145A4" w:rsidRPr="00D947EF" w:rsidRDefault="003145A4" w:rsidP="00EC199C">
      <w:pPr>
        <w:numPr>
          <w:ilvl w:val="0"/>
          <w:numId w:val="23"/>
        </w:numPr>
        <w:ind w:left="1068"/>
        <w:jc w:val="both"/>
      </w:pPr>
      <w:proofErr w:type="spellStart"/>
      <w:r w:rsidRPr="00D947EF">
        <w:t>Подосинников</w:t>
      </w:r>
      <w:proofErr w:type="spellEnd"/>
      <w:r w:rsidRPr="00D947EF">
        <w:t xml:space="preserve"> Е.Ю. - член редакционного совета журнала «Политические науки» – </w:t>
      </w:r>
      <w:hyperlink r:id="rId19" w:history="1">
        <w:r w:rsidRPr="00D947EF">
          <w:t>http://www.politnauka.ucoz.ru/index/0-4</w:t>
        </w:r>
      </w:hyperlink>
      <w:r w:rsidRPr="00D947EF">
        <w:t>,</w:t>
      </w:r>
    </w:p>
    <w:p w:rsidR="003145A4" w:rsidRPr="00D947EF" w:rsidRDefault="003145A4" w:rsidP="00EC199C">
      <w:pPr>
        <w:numPr>
          <w:ilvl w:val="0"/>
          <w:numId w:val="23"/>
        </w:numPr>
        <w:ind w:left="1068"/>
        <w:jc w:val="both"/>
      </w:pPr>
      <w:proofErr w:type="spellStart"/>
      <w:r w:rsidRPr="00D947EF">
        <w:t>Подосинников</w:t>
      </w:r>
      <w:proofErr w:type="spellEnd"/>
      <w:r w:rsidRPr="00D947EF">
        <w:t xml:space="preserve"> Е.Ю. - член редакционного совета журнала «Высшее образование» – </w:t>
      </w:r>
      <w:hyperlink r:id="rId20" w:history="1">
        <w:r w:rsidRPr="00D947EF">
          <w:t>http://redob.ucoz.ru/index/0-5</w:t>
        </w:r>
      </w:hyperlink>
    </w:p>
    <w:p w:rsidR="00405FC9" w:rsidRPr="00240FA6" w:rsidRDefault="00405FC9" w:rsidP="00405FC9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менеджмента и маркетинга – 5</w:t>
      </w:r>
    </w:p>
    <w:p w:rsidR="001442F5" w:rsidRPr="006F1D1D" w:rsidRDefault="001442F5" w:rsidP="006F1D1D">
      <w:pPr>
        <w:spacing w:before="120"/>
        <w:ind w:left="709"/>
        <w:jc w:val="both"/>
        <w:rPr>
          <w:b/>
          <w:u w:val="single"/>
        </w:rPr>
      </w:pPr>
      <w:r w:rsidRPr="006F1D1D">
        <w:rPr>
          <w:b/>
          <w:u w:val="single"/>
        </w:rPr>
        <w:t>Кафедра экономики</w:t>
      </w:r>
      <w:r w:rsidR="00186BA4" w:rsidRPr="006F1D1D">
        <w:rPr>
          <w:b/>
          <w:u w:val="single"/>
        </w:rPr>
        <w:t xml:space="preserve"> </w:t>
      </w:r>
      <w:r w:rsidR="00DF37C9" w:rsidRPr="006F1D1D">
        <w:rPr>
          <w:b/>
          <w:u w:val="single"/>
        </w:rPr>
        <w:t>-</w:t>
      </w:r>
      <w:r w:rsidR="00186BA4" w:rsidRPr="006F1D1D">
        <w:rPr>
          <w:b/>
          <w:u w:val="single"/>
        </w:rPr>
        <w:t xml:space="preserve"> </w:t>
      </w:r>
      <w:r w:rsidR="00DF37C9" w:rsidRPr="006F1D1D">
        <w:rPr>
          <w:b/>
          <w:u w:val="single"/>
        </w:rPr>
        <w:t>3</w:t>
      </w:r>
    </w:p>
    <w:p w:rsidR="00504EC5" w:rsidRPr="00D947EF" w:rsidRDefault="00504EC5" w:rsidP="00EC199C">
      <w:pPr>
        <w:numPr>
          <w:ilvl w:val="0"/>
          <w:numId w:val="23"/>
        </w:numPr>
        <w:ind w:left="1068"/>
        <w:jc w:val="both"/>
      </w:pPr>
      <w:r w:rsidRPr="00D947EF">
        <w:t>Рашидова И.А. отзыв на автореферат диссертации на соискание ученой степени кандидата экономических наук Федорченко Т.А. «Особенности формирования учетной политики в негосударственных образовательных учреждениях»</w:t>
      </w:r>
    </w:p>
    <w:p w:rsidR="00504EC5" w:rsidRPr="00D947EF" w:rsidRDefault="00504EC5" w:rsidP="00EC199C">
      <w:pPr>
        <w:numPr>
          <w:ilvl w:val="0"/>
          <w:numId w:val="23"/>
        </w:numPr>
        <w:ind w:left="1068"/>
        <w:jc w:val="both"/>
      </w:pPr>
      <w:proofErr w:type="spellStart"/>
      <w:r w:rsidRPr="00D947EF">
        <w:t>Жиляков</w:t>
      </w:r>
      <w:proofErr w:type="spellEnd"/>
      <w:r w:rsidRPr="00D947EF">
        <w:t xml:space="preserve"> Д.И. отзыв на автореферат диссертации на соискание ученой степени кандидата экономических наук </w:t>
      </w:r>
      <w:proofErr w:type="spellStart"/>
      <w:r w:rsidRPr="00D947EF">
        <w:t>Кучерука</w:t>
      </w:r>
      <w:proofErr w:type="spellEnd"/>
      <w:r w:rsidRPr="00D947EF">
        <w:t xml:space="preserve"> Д.О. «Методы и модели управления человеческим капиталом промышленного предприятия в интересах его инновационного развития»</w:t>
      </w:r>
    </w:p>
    <w:p w:rsidR="00504EC5" w:rsidRPr="00D947EF" w:rsidRDefault="00504EC5" w:rsidP="00EC199C">
      <w:pPr>
        <w:numPr>
          <w:ilvl w:val="0"/>
          <w:numId w:val="23"/>
        </w:numPr>
        <w:ind w:left="1068"/>
        <w:jc w:val="both"/>
      </w:pPr>
      <w:proofErr w:type="spellStart"/>
      <w:r w:rsidRPr="00D947EF">
        <w:lastRenderedPageBreak/>
        <w:t>Жиляков</w:t>
      </w:r>
      <w:proofErr w:type="spellEnd"/>
      <w:r w:rsidRPr="00D947EF">
        <w:t xml:space="preserve"> Д.И. отзыв на автореферат диссертации на соискание ученой степени кандидата экономических наук Тимохиной Г.С. «Маркетинговое управление процессом принятия решений потребителями легковых автомобилей»</w:t>
      </w:r>
    </w:p>
    <w:p w:rsidR="001442F5" w:rsidRPr="00240FA6" w:rsidRDefault="001442F5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философии и социально-гуманитарных дисциплин</w:t>
      </w:r>
      <w:r w:rsidR="00100FD9" w:rsidRPr="00240FA6">
        <w:rPr>
          <w:b/>
          <w:u w:val="single"/>
        </w:rPr>
        <w:t xml:space="preserve"> -</w:t>
      </w:r>
      <w:r w:rsidR="00186BA4" w:rsidRPr="00240FA6">
        <w:rPr>
          <w:b/>
          <w:u w:val="single"/>
        </w:rPr>
        <w:t xml:space="preserve"> </w:t>
      </w:r>
      <w:r w:rsidR="00100FD9" w:rsidRPr="00240FA6">
        <w:rPr>
          <w:b/>
          <w:u w:val="single"/>
        </w:rPr>
        <w:t>1</w:t>
      </w:r>
    </w:p>
    <w:p w:rsidR="00100FD9" w:rsidRPr="00D947EF" w:rsidRDefault="00100FD9" w:rsidP="00EC199C">
      <w:pPr>
        <w:numPr>
          <w:ilvl w:val="0"/>
          <w:numId w:val="23"/>
        </w:numPr>
        <w:ind w:left="1068"/>
        <w:jc w:val="both"/>
      </w:pPr>
      <w:r w:rsidRPr="00D947EF">
        <w:t>Ефремова Л.И. рецензия на автореферат диссертации Смирновой Натальи Борисовны «Народное декоративно-прикладное искусство как системообразующий компонент непрерывного художественно-педагогического образования» на соискание ученой степени доктора педагогических наук</w:t>
      </w:r>
    </w:p>
    <w:p w:rsidR="00936D4F" w:rsidRDefault="00936D4F" w:rsidP="00EC199C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диссертационных советах (</w:t>
      </w:r>
      <w:r w:rsidR="00186BA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</w:p>
    <w:p w:rsidR="003145A4" w:rsidRPr="00240FA6" w:rsidRDefault="003145A4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государственного и муниципального управления</w:t>
      </w:r>
      <w:r w:rsidR="00DC7D9D" w:rsidRPr="00240FA6">
        <w:rPr>
          <w:b/>
          <w:u w:val="single"/>
        </w:rPr>
        <w:t xml:space="preserve"> (2)</w:t>
      </w:r>
    </w:p>
    <w:p w:rsidR="003145A4" w:rsidRPr="00D947EF" w:rsidRDefault="003145A4" w:rsidP="00EC199C">
      <w:pPr>
        <w:numPr>
          <w:ilvl w:val="0"/>
          <w:numId w:val="24"/>
        </w:numPr>
        <w:ind w:left="1068"/>
        <w:jc w:val="both"/>
      </w:pPr>
      <w:proofErr w:type="spellStart"/>
      <w:r w:rsidRPr="00D947EF">
        <w:t>Слатинов</w:t>
      </w:r>
      <w:proofErr w:type="spellEnd"/>
      <w:r w:rsidRPr="00D947EF">
        <w:t xml:space="preserve"> В.Б. Членство в Диссертационных Советах </w:t>
      </w:r>
      <w:hyperlink r:id="rId21" w:history="1">
        <w:r w:rsidRPr="00D947EF">
          <w:t>Д</w:t>
        </w:r>
      </w:hyperlink>
      <w:r w:rsidRPr="00D947EF">
        <w:t> 504.001.25 РАНХиГС при Президенте РФ (политические науки); Д 504.001.28 РАНХиГС при Президенте РФ (экономические науки);</w:t>
      </w:r>
    </w:p>
    <w:p w:rsidR="003145A4" w:rsidRPr="00D947EF" w:rsidRDefault="003145A4" w:rsidP="00EC199C">
      <w:pPr>
        <w:numPr>
          <w:ilvl w:val="0"/>
          <w:numId w:val="24"/>
        </w:numPr>
        <w:ind w:left="1068"/>
        <w:jc w:val="both"/>
      </w:pPr>
      <w:proofErr w:type="spellStart"/>
      <w:r w:rsidRPr="00D947EF">
        <w:t>Слатинов</w:t>
      </w:r>
      <w:proofErr w:type="spellEnd"/>
      <w:r w:rsidRPr="00D947EF">
        <w:t xml:space="preserve"> В.Б.</w:t>
      </w:r>
      <w:r w:rsidR="00294716" w:rsidRPr="00D947EF">
        <w:t xml:space="preserve"> </w:t>
      </w:r>
      <w:r w:rsidRPr="00D947EF">
        <w:t>Д 504.001.33 РАНХиГС при Президенте РФ (социологические науки)</w:t>
      </w:r>
    </w:p>
    <w:p w:rsidR="00DC7D9D" w:rsidRPr="00240FA6" w:rsidRDefault="00DC7D9D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философии и социально-гуманитарных дисциплин</w:t>
      </w:r>
      <w:r w:rsidR="00186BA4" w:rsidRPr="00240FA6">
        <w:rPr>
          <w:b/>
          <w:u w:val="single"/>
        </w:rPr>
        <w:t xml:space="preserve"> </w:t>
      </w:r>
      <w:r w:rsidR="00100FD9" w:rsidRPr="00240FA6">
        <w:rPr>
          <w:b/>
          <w:u w:val="single"/>
        </w:rPr>
        <w:t>-</w:t>
      </w:r>
      <w:r w:rsidR="00186BA4" w:rsidRPr="00240FA6">
        <w:rPr>
          <w:b/>
          <w:u w:val="single"/>
        </w:rPr>
        <w:t xml:space="preserve"> </w:t>
      </w:r>
      <w:r w:rsidR="00100FD9" w:rsidRPr="00240FA6">
        <w:rPr>
          <w:b/>
          <w:u w:val="single"/>
        </w:rPr>
        <w:t>1</w:t>
      </w:r>
    </w:p>
    <w:p w:rsidR="00186BA4" w:rsidRPr="00D947EF" w:rsidRDefault="00100FD9" w:rsidP="00EC199C">
      <w:pPr>
        <w:numPr>
          <w:ilvl w:val="0"/>
          <w:numId w:val="24"/>
        </w:numPr>
        <w:ind w:left="1068"/>
        <w:jc w:val="both"/>
      </w:pPr>
      <w:proofErr w:type="spellStart"/>
      <w:r w:rsidRPr="00D947EF">
        <w:t>Голотин</w:t>
      </w:r>
      <w:proofErr w:type="spellEnd"/>
      <w:r w:rsidRPr="00D947EF">
        <w:t xml:space="preserve"> В.В., Воронежский государственный университет, по специальности 00.07.02</w:t>
      </w:r>
    </w:p>
    <w:p w:rsidR="00014EFA" w:rsidRDefault="00936D4F" w:rsidP="00EC199C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аспирантами и докторантами вне пределов вуза</w:t>
      </w:r>
      <w:r w:rsidR="002947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6343FB">
        <w:rPr>
          <w:b/>
          <w:sz w:val="28"/>
          <w:szCs w:val="28"/>
        </w:rPr>
        <w:t>0</w:t>
      </w:r>
      <w:r w:rsidR="009C4F21">
        <w:rPr>
          <w:b/>
          <w:sz w:val="28"/>
          <w:szCs w:val="28"/>
        </w:rPr>
        <w:t>)</w:t>
      </w:r>
    </w:p>
    <w:p w:rsidR="00936D4F" w:rsidRDefault="00936D4F" w:rsidP="00EC199C">
      <w:pPr>
        <w:numPr>
          <w:ilvl w:val="2"/>
          <w:numId w:val="1"/>
        </w:numPr>
        <w:tabs>
          <w:tab w:val="left" w:pos="70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2.1</w:t>
      </w:r>
      <w:r w:rsidR="00240FA6">
        <w:rPr>
          <w:sz w:val="28"/>
          <w:szCs w:val="28"/>
        </w:rPr>
        <w:t>.</w:t>
      </w:r>
      <w:r w:rsidR="0029471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Количество учебно-методических публикаций</w:t>
      </w:r>
      <w:r w:rsidR="00294716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954401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)</w:t>
      </w:r>
    </w:p>
    <w:p w:rsidR="00936D4F" w:rsidRDefault="00936D4F" w:rsidP="00240FA6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2.1.1.</w:t>
      </w:r>
      <w:r w:rsidR="0029471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Изданные учебники и учебные пособия, в </w:t>
      </w:r>
      <w:proofErr w:type="spellStart"/>
      <w:r>
        <w:rPr>
          <w:b/>
          <w:sz w:val="28"/>
          <w:szCs w:val="28"/>
        </w:rPr>
        <w:t>т.ч</w:t>
      </w:r>
      <w:proofErr w:type="spellEnd"/>
      <w:r>
        <w:rPr>
          <w:b/>
          <w:sz w:val="28"/>
          <w:szCs w:val="28"/>
        </w:rPr>
        <w:t xml:space="preserve">. </w:t>
      </w:r>
      <w:r w:rsidR="00B172C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электронные учебники</w:t>
      </w:r>
      <w:r w:rsidR="00B172CE">
        <w:rPr>
          <w:b/>
          <w:sz w:val="28"/>
          <w:szCs w:val="28"/>
        </w:rPr>
        <w:t>»</w:t>
      </w:r>
      <w:r w:rsidR="002947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4219D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</w:p>
    <w:p w:rsidR="001442F5" w:rsidRPr="00240FA6" w:rsidRDefault="001442F5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государственного и муниципального управления</w:t>
      </w:r>
      <w:r w:rsidR="00DC7D9D" w:rsidRPr="00240FA6">
        <w:rPr>
          <w:b/>
          <w:u w:val="single"/>
        </w:rPr>
        <w:t xml:space="preserve"> </w:t>
      </w:r>
      <w:r w:rsidR="004219DA">
        <w:rPr>
          <w:b/>
          <w:u w:val="single"/>
        </w:rPr>
        <w:t>-2</w:t>
      </w:r>
    </w:p>
    <w:p w:rsidR="003145A4" w:rsidRDefault="003145A4" w:rsidP="00EC199C">
      <w:pPr>
        <w:numPr>
          <w:ilvl w:val="0"/>
          <w:numId w:val="25"/>
        </w:numPr>
        <w:ind w:left="1068"/>
        <w:jc w:val="both"/>
      </w:pPr>
      <w:proofErr w:type="spellStart"/>
      <w:r w:rsidRPr="00D947EF">
        <w:t>Подосинников</w:t>
      </w:r>
      <w:proofErr w:type="spellEnd"/>
      <w:r w:rsidRPr="00D947EF">
        <w:t xml:space="preserve"> Е.Ю., </w:t>
      </w:r>
      <w:proofErr w:type="spellStart"/>
      <w:r w:rsidRPr="00D947EF">
        <w:t>Подосинникова</w:t>
      </w:r>
      <w:proofErr w:type="spellEnd"/>
      <w:r w:rsidRPr="00D947EF">
        <w:t xml:space="preserve"> Р.В. Связи с общественностью и технологии публичного выступления в работе профсоюзного лидера (учебное пособие) / Курск: Курск. гос. ун-т, 2013 – 80 (40/40).</w:t>
      </w:r>
    </w:p>
    <w:p w:rsidR="004219DA" w:rsidRPr="00D947EF" w:rsidRDefault="004219DA" w:rsidP="004219DA">
      <w:pPr>
        <w:numPr>
          <w:ilvl w:val="0"/>
          <w:numId w:val="25"/>
        </w:numPr>
        <w:ind w:left="1068"/>
        <w:jc w:val="both"/>
      </w:pPr>
      <w:proofErr w:type="spellStart"/>
      <w:r w:rsidRPr="004219DA">
        <w:t>Подосинников</w:t>
      </w:r>
      <w:proofErr w:type="spellEnd"/>
      <w:r w:rsidRPr="004219DA">
        <w:t xml:space="preserve"> Е.Ю. Методическое пособие по написанию, оформлению и защите курсового проекта по дисциплине «Исследование социально-экономических и политических процессов». Для студентов очного и заочного отделения, 2013</w:t>
      </w:r>
    </w:p>
    <w:p w:rsidR="004219DA" w:rsidRPr="00D947EF" w:rsidRDefault="004219DA" w:rsidP="004219DA">
      <w:pPr>
        <w:ind w:left="1068"/>
        <w:jc w:val="both"/>
      </w:pPr>
    </w:p>
    <w:p w:rsidR="00DF37C9" w:rsidRPr="00240FA6" w:rsidRDefault="00DF37C9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менеджмента и маркетинга -3</w:t>
      </w:r>
    </w:p>
    <w:p w:rsidR="00DF37C9" w:rsidRPr="00D947EF" w:rsidRDefault="00DF37C9" w:rsidP="00EC199C">
      <w:pPr>
        <w:numPr>
          <w:ilvl w:val="0"/>
          <w:numId w:val="25"/>
        </w:numPr>
        <w:ind w:left="1068"/>
        <w:jc w:val="both"/>
      </w:pPr>
      <w:proofErr w:type="spellStart"/>
      <w:r w:rsidRPr="00D947EF">
        <w:t>Новосельский</w:t>
      </w:r>
      <w:proofErr w:type="spellEnd"/>
      <w:r w:rsidRPr="00D947EF">
        <w:t xml:space="preserve"> С.О. Теория и методология формирования показателей национального счетоводства (учебно-методическое пособие)// Курск: Изд-во Курск. </w:t>
      </w:r>
      <w:proofErr w:type="spellStart"/>
      <w:r w:rsidRPr="00D947EF">
        <w:t>госуд</w:t>
      </w:r>
      <w:proofErr w:type="spellEnd"/>
      <w:r w:rsidRPr="00D947EF">
        <w:t>. ун-та, 2013. – 80с.</w:t>
      </w:r>
    </w:p>
    <w:p w:rsidR="00DF37C9" w:rsidRPr="00D947EF" w:rsidRDefault="00DF37C9" w:rsidP="00EC199C">
      <w:pPr>
        <w:numPr>
          <w:ilvl w:val="0"/>
          <w:numId w:val="25"/>
        </w:numPr>
        <w:ind w:left="1068"/>
        <w:jc w:val="both"/>
      </w:pPr>
      <w:proofErr w:type="spellStart"/>
      <w:r w:rsidRPr="00D947EF">
        <w:t>Новосельский</w:t>
      </w:r>
      <w:proofErr w:type="spellEnd"/>
      <w:r w:rsidRPr="00D947EF">
        <w:t xml:space="preserve"> С.О.</w:t>
      </w:r>
      <w:r w:rsidR="00294716" w:rsidRPr="00D947EF">
        <w:t xml:space="preserve"> </w:t>
      </w:r>
      <w:r w:rsidRPr="00D947EF">
        <w:t xml:space="preserve">Особенности учета в торговле. Сборник упражнений для практических занятий и самостоятельной работы (учебно-методическое пособие)// Курск: Изд-во Курск. </w:t>
      </w:r>
      <w:proofErr w:type="spellStart"/>
      <w:r w:rsidRPr="00D947EF">
        <w:t>госуд</w:t>
      </w:r>
      <w:proofErr w:type="spellEnd"/>
      <w:r w:rsidRPr="00D947EF">
        <w:t>. ун-та, 2013. – 57с.</w:t>
      </w:r>
    </w:p>
    <w:p w:rsidR="00DF37C9" w:rsidRDefault="00DF37C9" w:rsidP="00EC199C">
      <w:pPr>
        <w:numPr>
          <w:ilvl w:val="0"/>
          <w:numId w:val="25"/>
        </w:numPr>
        <w:ind w:left="1068"/>
        <w:jc w:val="both"/>
      </w:pPr>
      <w:proofErr w:type="spellStart"/>
      <w:r w:rsidRPr="00D947EF">
        <w:t>Новосельский</w:t>
      </w:r>
      <w:proofErr w:type="spellEnd"/>
      <w:r w:rsidRPr="00D947EF">
        <w:t xml:space="preserve"> С.О. Теория и методология социально-экономической статистики (учебно-методическое пособие)// Курск: Изд-во Курск. </w:t>
      </w:r>
      <w:proofErr w:type="spellStart"/>
      <w:r w:rsidRPr="00D947EF">
        <w:t>госуд</w:t>
      </w:r>
      <w:proofErr w:type="spellEnd"/>
      <w:r w:rsidRPr="00D947EF">
        <w:t>. ун-та, 2013. – 224с.</w:t>
      </w:r>
    </w:p>
    <w:p w:rsidR="00D17135" w:rsidRPr="00D17135" w:rsidRDefault="00D17135" w:rsidP="00D17135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философии и социально-гуманитарных дисциплин</w:t>
      </w:r>
      <w:r>
        <w:rPr>
          <w:b/>
          <w:u w:val="single"/>
        </w:rPr>
        <w:t xml:space="preserve"> – 2</w:t>
      </w:r>
    </w:p>
    <w:p w:rsidR="00D17135" w:rsidRDefault="00D17135" w:rsidP="00D17135">
      <w:pPr>
        <w:numPr>
          <w:ilvl w:val="0"/>
          <w:numId w:val="25"/>
        </w:numPr>
        <w:ind w:left="1068"/>
        <w:jc w:val="both"/>
      </w:pPr>
      <w:r w:rsidRPr="00D17135">
        <w:lastRenderedPageBreak/>
        <w:t xml:space="preserve">Федорова Е.И </w:t>
      </w:r>
      <w:r w:rsidRPr="00B661A4">
        <w:t>М</w:t>
      </w:r>
      <w:r w:rsidRPr="00D17135">
        <w:t xml:space="preserve">етодические рекомендации по планированию и организации самостоятельной работы студентов по дисциплине «Финансовое право»  для студентов направлений </w:t>
      </w:r>
      <w:r w:rsidRPr="00B661A4">
        <w:t xml:space="preserve">подготовки бакалавров  </w:t>
      </w:r>
      <w:r w:rsidRPr="00D17135">
        <w:t>«Государственное и муниципальное управление», «Менеджмент», «Финансы и кредит».  Уч</w:t>
      </w:r>
      <w:r w:rsidRPr="00B661A4">
        <w:t>ебно-методическое пособие</w:t>
      </w:r>
      <w:r>
        <w:t>. Курск: Изд-во МЭБИК, 2013</w:t>
      </w:r>
    </w:p>
    <w:p w:rsidR="00D17135" w:rsidRDefault="00D17135" w:rsidP="00D17135">
      <w:pPr>
        <w:numPr>
          <w:ilvl w:val="0"/>
          <w:numId w:val="25"/>
        </w:numPr>
        <w:ind w:left="1068"/>
        <w:jc w:val="both"/>
      </w:pPr>
      <w:r w:rsidRPr="00D17135">
        <w:t xml:space="preserve">Федорова Е.И Практикум по дисциплине  «Конституционное  право  России» для студентов направлений  подготовки бакалавров «Менеджмент», «Государственное и муниципальное управление», «Финансы и кредит». УМП. </w:t>
      </w:r>
      <w:r>
        <w:t>Курск: Изд-во МЭБИК, 2013</w:t>
      </w:r>
    </w:p>
    <w:p w:rsidR="00D17135" w:rsidRPr="00240FA6" w:rsidRDefault="00D17135" w:rsidP="00D17135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прикладной информатики и математики -1</w:t>
      </w:r>
    </w:p>
    <w:p w:rsidR="00D17135" w:rsidRDefault="00D17135" w:rsidP="00D17135">
      <w:pPr>
        <w:numPr>
          <w:ilvl w:val="0"/>
          <w:numId w:val="25"/>
        </w:numPr>
        <w:ind w:left="1068"/>
        <w:jc w:val="both"/>
      </w:pPr>
      <w:r w:rsidRPr="00D17135">
        <w:t>Шумаков А.Н</w:t>
      </w:r>
      <w:r>
        <w:t>.</w:t>
      </w:r>
      <w:r w:rsidRPr="00D17135">
        <w:t xml:space="preserve"> </w:t>
      </w:r>
      <w:r>
        <w:t>Системное администрирование. Учебное пособие для студентов направления обучения 230700.62 «Прикладная информатика». Курск: Изд-во МЭБИК, 2013</w:t>
      </w:r>
    </w:p>
    <w:p w:rsidR="004219DA" w:rsidRPr="00240FA6" w:rsidRDefault="004219DA" w:rsidP="004219DA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экономики</w:t>
      </w:r>
      <w:r>
        <w:rPr>
          <w:b/>
          <w:u w:val="single"/>
        </w:rPr>
        <w:t>-1</w:t>
      </w:r>
    </w:p>
    <w:p w:rsidR="004219DA" w:rsidRDefault="004219DA" w:rsidP="004219DA">
      <w:pPr>
        <w:numPr>
          <w:ilvl w:val="0"/>
          <w:numId w:val="25"/>
        </w:numPr>
        <w:ind w:left="1068"/>
        <w:jc w:val="both"/>
      </w:pPr>
      <w:r w:rsidRPr="00C82F4F">
        <w:t>Черных И.П., Окорокова Г.П., Фирсова Л.В., Окороков В.М</w:t>
      </w:r>
      <w:r>
        <w:t xml:space="preserve">. </w:t>
      </w:r>
      <w:r w:rsidRPr="00C82F4F">
        <w:t>Философия. Учебник для студентов экономических специальностей</w:t>
      </w:r>
      <w:r>
        <w:t>, 2013</w:t>
      </w:r>
    </w:p>
    <w:p w:rsidR="004219DA" w:rsidRDefault="004219DA" w:rsidP="004219DA">
      <w:pPr>
        <w:ind w:left="1068"/>
        <w:jc w:val="both"/>
      </w:pPr>
    </w:p>
    <w:p w:rsidR="00936D4F" w:rsidRDefault="00936D4F" w:rsidP="00240FA6">
      <w:pPr>
        <w:spacing w:before="120" w:after="120"/>
        <w:jc w:val="both"/>
        <w:rPr>
          <w:b/>
          <w:sz w:val="28"/>
          <w:szCs w:val="28"/>
        </w:rPr>
      </w:pPr>
      <w:r w:rsidRPr="00240FA6">
        <w:rPr>
          <w:b/>
          <w:sz w:val="28"/>
          <w:szCs w:val="28"/>
        </w:rPr>
        <w:t>2.1.2.</w:t>
      </w:r>
      <w:r w:rsidR="00294716" w:rsidRPr="00240F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Изданные комплексы тестовых заданий, рабочие тетради и иные формы проверки знаний студентов,</w:t>
      </w:r>
      <w:r w:rsidR="005D19CD">
        <w:rPr>
          <w:b/>
          <w:sz w:val="28"/>
          <w:szCs w:val="28"/>
        </w:rPr>
        <w:t xml:space="preserve"> в </w:t>
      </w:r>
      <w:proofErr w:type="spellStart"/>
      <w:r w:rsidR="005D19CD">
        <w:rPr>
          <w:b/>
          <w:sz w:val="28"/>
          <w:szCs w:val="28"/>
        </w:rPr>
        <w:t>т.ч</w:t>
      </w:r>
      <w:proofErr w:type="spellEnd"/>
      <w:r w:rsidR="005D19CD">
        <w:rPr>
          <w:b/>
          <w:sz w:val="28"/>
          <w:szCs w:val="28"/>
        </w:rPr>
        <w:t>. в электронной форме.</w:t>
      </w:r>
      <w:r w:rsidR="00294716">
        <w:rPr>
          <w:b/>
          <w:sz w:val="28"/>
          <w:szCs w:val="28"/>
        </w:rPr>
        <w:t xml:space="preserve"> </w:t>
      </w:r>
      <w:r w:rsidR="005D19CD">
        <w:rPr>
          <w:b/>
          <w:sz w:val="28"/>
          <w:szCs w:val="28"/>
        </w:rPr>
        <w:t>(</w:t>
      </w:r>
      <w:r w:rsidR="0095440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</w:p>
    <w:p w:rsidR="001442F5" w:rsidRPr="00240FA6" w:rsidRDefault="001442F5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государственного и муниципального управления</w:t>
      </w:r>
      <w:r w:rsidR="00505E5B" w:rsidRPr="00240FA6">
        <w:rPr>
          <w:b/>
          <w:u w:val="single"/>
        </w:rPr>
        <w:t xml:space="preserve"> (1)</w:t>
      </w:r>
    </w:p>
    <w:p w:rsidR="00DC7D9D" w:rsidRDefault="00DC7D9D" w:rsidP="004219DA">
      <w:pPr>
        <w:numPr>
          <w:ilvl w:val="0"/>
          <w:numId w:val="25"/>
        </w:numPr>
        <w:ind w:left="1068"/>
        <w:jc w:val="both"/>
      </w:pPr>
      <w:proofErr w:type="spellStart"/>
      <w:r w:rsidRPr="00D947EF">
        <w:t>Слатинов</w:t>
      </w:r>
      <w:proofErr w:type="spellEnd"/>
      <w:r w:rsidRPr="00D947EF">
        <w:t xml:space="preserve"> В.Б. Изданные комплексы тестовых заданий, рабочие тетради и иные формы проверки знаний студентов, в </w:t>
      </w:r>
      <w:proofErr w:type="spellStart"/>
      <w:r w:rsidRPr="00D947EF">
        <w:t>т.ч</w:t>
      </w:r>
      <w:proofErr w:type="spellEnd"/>
      <w:r w:rsidRPr="00D947EF">
        <w:t>. в электронной форме</w:t>
      </w:r>
      <w:r w:rsidR="00E31B37">
        <w:t>, 2013</w:t>
      </w:r>
    </w:p>
    <w:p w:rsidR="001442F5" w:rsidRPr="00240FA6" w:rsidRDefault="001442F5" w:rsidP="00240FA6">
      <w:pPr>
        <w:spacing w:before="120"/>
        <w:ind w:left="709"/>
        <w:jc w:val="both"/>
        <w:rPr>
          <w:b/>
          <w:u w:val="single"/>
        </w:rPr>
      </w:pPr>
      <w:r w:rsidRPr="00240FA6">
        <w:rPr>
          <w:b/>
          <w:u w:val="single"/>
        </w:rPr>
        <w:t>Кафедра экономики</w:t>
      </w:r>
      <w:r w:rsidR="004219DA">
        <w:rPr>
          <w:b/>
          <w:u w:val="single"/>
        </w:rPr>
        <w:t>-1</w:t>
      </w:r>
    </w:p>
    <w:p w:rsidR="00504EC5" w:rsidRDefault="00504EC5" w:rsidP="004219DA">
      <w:pPr>
        <w:numPr>
          <w:ilvl w:val="0"/>
          <w:numId w:val="25"/>
        </w:numPr>
        <w:ind w:left="1068"/>
        <w:jc w:val="both"/>
      </w:pPr>
      <w:r w:rsidRPr="00D947EF">
        <w:t>Рашидова И.А., Рашидов О.И., Окороков В.М. «Методические рекомендации по написанию и оформлению дипломной работы для студентов очной и заочной форм обучения по специальности «Бухгалтерский учет, анализ и аудит»</w:t>
      </w:r>
      <w:r w:rsidR="00E31B37">
        <w:t>, 2013</w:t>
      </w:r>
    </w:p>
    <w:p w:rsidR="004219DA" w:rsidRPr="00D947EF" w:rsidRDefault="004219DA" w:rsidP="004219DA">
      <w:pPr>
        <w:jc w:val="both"/>
      </w:pPr>
    </w:p>
    <w:p w:rsidR="00936D4F" w:rsidRDefault="00936D4F" w:rsidP="00240FA6">
      <w:pPr>
        <w:spacing w:before="120" w:after="120"/>
        <w:jc w:val="both"/>
        <w:rPr>
          <w:b/>
          <w:sz w:val="28"/>
          <w:szCs w:val="28"/>
        </w:rPr>
      </w:pPr>
      <w:r w:rsidRPr="00240FA6">
        <w:rPr>
          <w:b/>
          <w:sz w:val="28"/>
          <w:szCs w:val="28"/>
        </w:rPr>
        <w:t>2.1.3.</w:t>
      </w:r>
      <w:r w:rsidR="00294716" w:rsidRPr="00240F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Изданные рабочие программы</w:t>
      </w:r>
      <w:r w:rsidR="002947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B172CE">
        <w:rPr>
          <w:b/>
          <w:sz w:val="28"/>
          <w:szCs w:val="28"/>
        </w:rPr>
        <w:t>2</w:t>
      </w:r>
      <w:r w:rsidR="004219D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</w:p>
    <w:p w:rsidR="00703899" w:rsidRPr="001151F4" w:rsidRDefault="00703899" w:rsidP="00703899">
      <w:pPr>
        <w:tabs>
          <w:tab w:val="left" w:pos="8219"/>
        </w:tabs>
        <w:ind w:left="-708" w:firstLine="709"/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кафедра государственн</w:t>
      </w:r>
      <w:r>
        <w:rPr>
          <w:sz w:val="28"/>
          <w:szCs w:val="28"/>
          <w:u w:val="single"/>
        </w:rPr>
        <w:t>ого и муниципального управления-64</w:t>
      </w:r>
    </w:p>
    <w:p w:rsidR="00703899" w:rsidRPr="001151F4" w:rsidRDefault="00703899" w:rsidP="00703899">
      <w:pPr>
        <w:ind w:left="-567" w:firstLine="568"/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кафедра менеджмента и маркетинга</w:t>
      </w:r>
      <w:r>
        <w:rPr>
          <w:sz w:val="28"/>
          <w:szCs w:val="28"/>
          <w:u w:val="single"/>
        </w:rPr>
        <w:t>-74</w:t>
      </w:r>
    </w:p>
    <w:p w:rsidR="00703899" w:rsidRDefault="00703899" w:rsidP="00703899">
      <w:pPr>
        <w:ind w:left="-708" w:firstLine="709"/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кафедра экономики</w:t>
      </w:r>
      <w:r>
        <w:rPr>
          <w:sz w:val="28"/>
          <w:szCs w:val="28"/>
          <w:u w:val="single"/>
        </w:rPr>
        <w:t>-107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03899" w:rsidRPr="001151F4" w:rsidRDefault="00703899" w:rsidP="00703899">
      <w:pPr>
        <w:ind w:left="-708" w:firstLine="709"/>
        <w:jc w:val="both"/>
        <w:rPr>
          <w:sz w:val="28"/>
          <w:szCs w:val="28"/>
          <w:u w:val="single"/>
        </w:rPr>
      </w:pPr>
      <w:r w:rsidRPr="001151F4">
        <w:rPr>
          <w:bCs/>
          <w:sz w:val="28"/>
          <w:szCs w:val="28"/>
          <w:u w:val="single"/>
          <w:lang w:eastAsia="ru-RU"/>
        </w:rPr>
        <w:t>кафедра философии и социально-гуманитарных дисциплин</w:t>
      </w:r>
      <w:r>
        <w:rPr>
          <w:bCs/>
          <w:sz w:val="28"/>
          <w:szCs w:val="28"/>
          <w:u w:val="single"/>
          <w:lang w:eastAsia="ru-RU"/>
        </w:rPr>
        <w:t>-44</w:t>
      </w:r>
    </w:p>
    <w:p w:rsidR="00703899" w:rsidRDefault="00703899" w:rsidP="00703899">
      <w:pPr>
        <w:ind w:left="-708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</w:t>
      </w:r>
      <w:r w:rsidRPr="001151F4">
        <w:rPr>
          <w:sz w:val="28"/>
          <w:szCs w:val="28"/>
          <w:u w:val="single"/>
        </w:rPr>
        <w:t>афедра прикладной информатики и математики</w:t>
      </w:r>
      <w:r>
        <w:rPr>
          <w:sz w:val="28"/>
          <w:szCs w:val="28"/>
          <w:u w:val="single"/>
        </w:rPr>
        <w:t>-72</w:t>
      </w:r>
    </w:p>
    <w:p w:rsidR="00936D4F" w:rsidRDefault="00936D4F" w:rsidP="00240FA6">
      <w:pPr>
        <w:spacing w:before="120" w:after="120"/>
        <w:jc w:val="both"/>
        <w:rPr>
          <w:b/>
          <w:sz w:val="28"/>
          <w:szCs w:val="28"/>
        </w:rPr>
      </w:pPr>
      <w:r w:rsidRPr="00240FA6">
        <w:rPr>
          <w:b/>
          <w:sz w:val="28"/>
          <w:szCs w:val="28"/>
        </w:rPr>
        <w:t>2.1.4.</w:t>
      </w:r>
      <w:r w:rsidR="00294716" w:rsidRPr="00240F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том числе рекомендуемые или допущенные Министерством или УМО, НМС</w:t>
      </w:r>
      <w:r w:rsidR="002947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B172CE">
        <w:rPr>
          <w:b/>
          <w:sz w:val="28"/>
          <w:szCs w:val="28"/>
        </w:rPr>
        <w:t>0</w:t>
      </w:r>
      <w:r w:rsidR="00636368">
        <w:rPr>
          <w:b/>
          <w:sz w:val="28"/>
          <w:szCs w:val="28"/>
        </w:rPr>
        <w:t>)</w:t>
      </w:r>
    </w:p>
    <w:p w:rsidR="00936D4F" w:rsidRPr="000E2FAF" w:rsidRDefault="00936D4F" w:rsidP="000156E0">
      <w:pPr>
        <w:jc w:val="both"/>
      </w:pPr>
      <w:r w:rsidRPr="000E2FAF">
        <w:t>Проректор по нау</w:t>
      </w:r>
      <w:r w:rsidR="000156E0" w:rsidRPr="000E2FAF">
        <w:t>ке и инновационному развитию</w:t>
      </w:r>
      <w:r w:rsidRPr="000E2FAF">
        <w:t xml:space="preserve"> МЭБИК, профессор</w:t>
      </w:r>
      <w:r w:rsidR="004219DA">
        <w:t xml:space="preserve">: </w:t>
      </w:r>
      <w:r w:rsidR="00294716" w:rsidRPr="000E2FAF">
        <w:t xml:space="preserve"> </w:t>
      </w:r>
      <w:r w:rsidRPr="000E2FAF">
        <w:t>Кликунов Н.Д.</w:t>
      </w:r>
    </w:p>
    <w:p w:rsidR="000156E0" w:rsidRPr="000E2FAF" w:rsidRDefault="000156E0" w:rsidP="000156E0">
      <w:pPr>
        <w:jc w:val="both"/>
      </w:pPr>
    </w:p>
    <w:p w:rsidR="000156E0" w:rsidRDefault="000156E0" w:rsidP="000156E0">
      <w:pPr>
        <w:jc w:val="both"/>
      </w:pPr>
      <w:r w:rsidRPr="000E2FAF">
        <w:t>Р</w:t>
      </w:r>
      <w:r w:rsidR="00936D4F" w:rsidRPr="000E2FAF">
        <w:t>уководитель научно-исследовательского сектора</w:t>
      </w:r>
      <w:r w:rsidR="004219DA">
        <w:t xml:space="preserve">: </w:t>
      </w:r>
      <w:r w:rsidRPr="000E2FAF">
        <w:t>Коровина Е.А.</w:t>
      </w:r>
      <w:r w:rsidR="00936D4F" w:rsidRPr="000E2FAF">
        <w:t xml:space="preserve"> </w:t>
      </w:r>
      <w:r w:rsidR="004219DA">
        <w:t xml:space="preserve">                                                 </w:t>
      </w:r>
      <w:r w:rsidR="004219DA">
        <w:tab/>
      </w:r>
      <w:r w:rsidR="004219DA">
        <w:tab/>
      </w:r>
      <w:r w:rsidR="004219DA">
        <w:tab/>
      </w:r>
      <w:r w:rsidR="004219DA">
        <w:tab/>
      </w:r>
      <w:r w:rsidR="004219DA">
        <w:tab/>
        <w:t xml:space="preserve">      </w:t>
      </w:r>
      <w:r w:rsidRPr="000E2FAF">
        <w:t>25.03.2014</w:t>
      </w:r>
    </w:p>
    <w:sectPr w:rsidR="000156E0" w:rsidSect="00FE51C0">
      <w:footerReference w:type="default" r:id="rId22"/>
      <w:footerReference w:type="first" r:id="rId23"/>
      <w:footnotePr>
        <w:pos w:val="beneathText"/>
      </w:footnotePr>
      <w:pgSz w:w="16837" w:h="11905" w:orient="landscape"/>
      <w:pgMar w:top="426" w:right="567" w:bottom="568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E4" w:rsidRDefault="000F55E4">
      <w:r>
        <w:separator/>
      </w:r>
    </w:p>
  </w:endnote>
  <w:endnote w:type="continuationSeparator" w:id="0">
    <w:p w:rsidR="000F55E4" w:rsidRDefault="000F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">
    <w:altName w:val="Times New Roman"/>
    <w:charset w:val="CC"/>
    <w:family w:val="auto"/>
    <w:pitch w:val="variable"/>
  </w:font>
  <w:font w:name="Lohit Hind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2C" w:rsidRDefault="00A91A2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B51941">
      <w:rPr>
        <w:noProof/>
      </w:rPr>
      <w:t>22</w:t>
    </w:r>
    <w:r>
      <w:rPr>
        <w:noProof/>
      </w:rPr>
      <w:fldChar w:fldCharType="end"/>
    </w:r>
  </w:p>
  <w:p w:rsidR="00A91A2C" w:rsidRDefault="00A91A2C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2C" w:rsidRDefault="00A91A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E4" w:rsidRDefault="000F55E4">
      <w:r>
        <w:separator/>
      </w:r>
    </w:p>
  </w:footnote>
  <w:footnote w:type="continuationSeparator" w:id="0">
    <w:p w:rsidR="000F55E4" w:rsidRDefault="000F5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5E55AFC"/>
    <w:multiLevelType w:val="hybridMultilevel"/>
    <w:tmpl w:val="A5EE4210"/>
    <w:lvl w:ilvl="0" w:tplc="D89E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98723F"/>
    <w:multiLevelType w:val="hybridMultilevel"/>
    <w:tmpl w:val="A5EE4210"/>
    <w:lvl w:ilvl="0" w:tplc="D89E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216A6E"/>
    <w:multiLevelType w:val="hybridMultilevel"/>
    <w:tmpl w:val="A5EE4210"/>
    <w:lvl w:ilvl="0" w:tplc="D89E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1C63BD"/>
    <w:multiLevelType w:val="hybridMultilevel"/>
    <w:tmpl w:val="A5EE4210"/>
    <w:lvl w:ilvl="0" w:tplc="D89E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5D7316"/>
    <w:multiLevelType w:val="hybridMultilevel"/>
    <w:tmpl w:val="A5EE4210"/>
    <w:lvl w:ilvl="0" w:tplc="D89E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E707BD"/>
    <w:multiLevelType w:val="hybridMultilevel"/>
    <w:tmpl w:val="A5EE4210"/>
    <w:lvl w:ilvl="0" w:tplc="D89E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B86C49"/>
    <w:multiLevelType w:val="multilevel"/>
    <w:tmpl w:val="037E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8">
    <w:nsid w:val="1C48351B"/>
    <w:multiLevelType w:val="hybridMultilevel"/>
    <w:tmpl w:val="A5EE4210"/>
    <w:lvl w:ilvl="0" w:tplc="D89E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8A5F7B"/>
    <w:multiLevelType w:val="hybridMultilevel"/>
    <w:tmpl w:val="A5EE4210"/>
    <w:lvl w:ilvl="0" w:tplc="D89E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F61C1B"/>
    <w:multiLevelType w:val="hybridMultilevel"/>
    <w:tmpl w:val="A5EE4210"/>
    <w:lvl w:ilvl="0" w:tplc="D89E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45299B"/>
    <w:multiLevelType w:val="hybridMultilevel"/>
    <w:tmpl w:val="A5EE4210"/>
    <w:lvl w:ilvl="0" w:tplc="D89E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A41FC"/>
    <w:multiLevelType w:val="hybridMultilevel"/>
    <w:tmpl w:val="6888A9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7296B2D"/>
    <w:multiLevelType w:val="hybridMultilevel"/>
    <w:tmpl w:val="A5EE4210"/>
    <w:lvl w:ilvl="0" w:tplc="D89E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440238"/>
    <w:multiLevelType w:val="hybridMultilevel"/>
    <w:tmpl w:val="A5EE4210"/>
    <w:lvl w:ilvl="0" w:tplc="D89E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7370A4"/>
    <w:multiLevelType w:val="hybridMultilevel"/>
    <w:tmpl w:val="A5EE4210"/>
    <w:lvl w:ilvl="0" w:tplc="D89E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E041C6"/>
    <w:multiLevelType w:val="hybridMultilevel"/>
    <w:tmpl w:val="A5EE4210"/>
    <w:lvl w:ilvl="0" w:tplc="D89E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7D3B7A"/>
    <w:multiLevelType w:val="hybridMultilevel"/>
    <w:tmpl w:val="A5EE4210"/>
    <w:lvl w:ilvl="0" w:tplc="D89E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F3637B"/>
    <w:multiLevelType w:val="hybridMultilevel"/>
    <w:tmpl w:val="A5EE4210"/>
    <w:lvl w:ilvl="0" w:tplc="D89E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1645E2"/>
    <w:multiLevelType w:val="hybridMultilevel"/>
    <w:tmpl w:val="A5EE4210"/>
    <w:lvl w:ilvl="0" w:tplc="D89E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9134C4"/>
    <w:multiLevelType w:val="hybridMultilevel"/>
    <w:tmpl w:val="A5EE4210"/>
    <w:lvl w:ilvl="0" w:tplc="D89E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080A64"/>
    <w:multiLevelType w:val="hybridMultilevel"/>
    <w:tmpl w:val="A5EE4210"/>
    <w:lvl w:ilvl="0" w:tplc="D89E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2A2916"/>
    <w:multiLevelType w:val="hybridMultilevel"/>
    <w:tmpl w:val="A5EE4210"/>
    <w:lvl w:ilvl="0" w:tplc="D89E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2C6AE4"/>
    <w:multiLevelType w:val="hybridMultilevel"/>
    <w:tmpl w:val="A5EE4210"/>
    <w:lvl w:ilvl="0" w:tplc="D89E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842825"/>
    <w:multiLevelType w:val="hybridMultilevel"/>
    <w:tmpl w:val="A5EE4210"/>
    <w:lvl w:ilvl="0" w:tplc="D89E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6B7F8B"/>
    <w:multiLevelType w:val="hybridMultilevel"/>
    <w:tmpl w:val="A5EE4210"/>
    <w:lvl w:ilvl="0" w:tplc="D89E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DF6E6E"/>
    <w:multiLevelType w:val="hybridMultilevel"/>
    <w:tmpl w:val="A5EE4210"/>
    <w:lvl w:ilvl="0" w:tplc="D89E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B96226"/>
    <w:multiLevelType w:val="hybridMultilevel"/>
    <w:tmpl w:val="A942CEC2"/>
    <w:lvl w:ilvl="0" w:tplc="931E5A86">
      <w:start w:val="1"/>
      <w:numFmt w:val="decimal"/>
      <w:lvlText w:val="%1."/>
      <w:lvlJc w:val="left"/>
      <w:pPr>
        <w:ind w:left="1440" w:hanging="360"/>
      </w:pPr>
      <w:rPr>
        <w:rFonts w:ascii="Times New Roman" w:eastAsia="WenQuanYi Zen Hei" w:hAnsi="Times New Roman" w:cs="Lohit Hin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C61B74"/>
    <w:multiLevelType w:val="hybridMultilevel"/>
    <w:tmpl w:val="A5EE4210"/>
    <w:lvl w:ilvl="0" w:tplc="D89E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E50618"/>
    <w:multiLevelType w:val="hybridMultilevel"/>
    <w:tmpl w:val="A5EE4210"/>
    <w:lvl w:ilvl="0" w:tplc="D89E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573229"/>
    <w:multiLevelType w:val="hybridMultilevel"/>
    <w:tmpl w:val="F3303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A765A"/>
    <w:multiLevelType w:val="hybridMultilevel"/>
    <w:tmpl w:val="A5EE4210"/>
    <w:lvl w:ilvl="0" w:tplc="D89E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DD63F5"/>
    <w:multiLevelType w:val="hybridMultilevel"/>
    <w:tmpl w:val="0156A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92B32"/>
    <w:multiLevelType w:val="hybridMultilevel"/>
    <w:tmpl w:val="A5EE4210"/>
    <w:lvl w:ilvl="0" w:tplc="D89E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02364B"/>
    <w:multiLevelType w:val="hybridMultilevel"/>
    <w:tmpl w:val="A5EE4210"/>
    <w:lvl w:ilvl="0" w:tplc="D89E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5961B6"/>
    <w:multiLevelType w:val="multilevel"/>
    <w:tmpl w:val="7A02431E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6">
    <w:nsid w:val="7A2D62D9"/>
    <w:multiLevelType w:val="hybridMultilevel"/>
    <w:tmpl w:val="A5EE4210"/>
    <w:lvl w:ilvl="0" w:tplc="D89E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5"/>
  </w:num>
  <w:num w:numId="5">
    <w:abstractNumId w:val="13"/>
  </w:num>
  <w:num w:numId="6">
    <w:abstractNumId w:val="24"/>
  </w:num>
  <w:num w:numId="7">
    <w:abstractNumId w:val="32"/>
  </w:num>
  <w:num w:numId="8">
    <w:abstractNumId w:val="18"/>
  </w:num>
  <w:num w:numId="9">
    <w:abstractNumId w:val="39"/>
  </w:num>
  <w:num w:numId="10">
    <w:abstractNumId w:val="43"/>
  </w:num>
  <w:num w:numId="11">
    <w:abstractNumId w:val="16"/>
  </w:num>
  <w:num w:numId="12">
    <w:abstractNumId w:val="38"/>
  </w:num>
  <w:num w:numId="13">
    <w:abstractNumId w:val="25"/>
  </w:num>
  <w:num w:numId="14">
    <w:abstractNumId w:val="31"/>
  </w:num>
  <w:num w:numId="15">
    <w:abstractNumId w:val="21"/>
  </w:num>
  <w:num w:numId="16">
    <w:abstractNumId w:val="15"/>
  </w:num>
  <w:num w:numId="17">
    <w:abstractNumId w:val="11"/>
  </w:num>
  <w:num w:numId="18">
    <w:abstractNumId w:val="44"/>
  </w:num>
  <w:num w:numId="19">
    <w:abstractNumId w:val="34"/>
  </w:num>
  <w:num w:numId="20">
    <w:abstractNumId w:val="14"/>
  </w:num>
  <w:num w:numId="21">
    <w:abstractNumId w:val="41"/>
  </w:num>
  <w:num w:numId="22">
    <w:abstractNumId w:val="35"/>
  </w:num>
  <w:num w:numId="23">
    <w:abstractNumId w:val="20"/>
  </w:num>
  <w:num w:numId="24">
    <w:abstractNumId w:val="29"/>
  </w:num>
  <w:num w:numId="25">
    <w:abstractNumId w:val="30"/>
  </w:num>
  <w:num w:numId="26">
    <w:abstractNumId w:val="12"/>
  </w:num>
  <w:num w:numId="27">
    <w:abstractNumId w:val="33"/>
  </w:num>
  <w:num w:numId="28">
    <w:abstractNumId w:val="46"/>
  </w:num>
  <w:num w:numId="29">
    <w:abstractNumId w:val="36"/>
  </w:num>
  <w:num w:numId="30">
    <w:abstractNumId w:val="26"/>
  </w:num>
  <w:num w:numId="31">
    <w:abstractNumId w:val="23"/>
  </w:num>
  <w:num w:numId="32">
    <w:abstractNumId w:val="28"/>
  </w:num>
  <w:num w:numId="33">
    <w:abstractNumId w:val="37"/>
  </w:num>
  <w:num w:numId="34">
    <w:abstractNumId w:val="22"/>
  </w:num>
  <w:num w:numId="35">
    <w:abstractNumId w:val="40"/>
  </w:num>
  <w:num w:numId="36">
    <w:abstractNumId w:val="42"/>
  </w:num>
  <w:num w:numId="3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92C"/>
    <w:rsid w:val="000013B7"/>
    <w:rsid w:val="0000463F"/>
    <w:rsid w:val="00014005"/>
    <w:rsid w:val="00014EFA"/>
    <w:rsid w:val="000156E0"/>
    <w:rsid w:val="00016721"/>
    <w:rsid w:val="00016C88"/>
    <w:rsid w:val="00036F98"/>
    <w:rsid w:val="000409F2"/>
    <w:rsid w:val="0005226D"/>
    <w:rsid w:val="00057E75"/>
    <w:rsid w:val="00065BC8"/>
    <w:rsid w:val="00067BFE"/>
    <w:rsid w:val="000727AB"/>
    <w:rsid w:val="000828FC"/>
    <w:rsid w:val="00091ABA"/>
    <w:rsid w:val="000A15F0"/>
    <w:rsid w:val="000A562A"/>
    <w:rsid w:val="000B3E0A"/>
    <w:rsid w:val="000C0984"/>
    <w:rsid w:val="000C265F"/>
    <w:rsid w:val="000C5A89"/>
    <w:rsid w:val="000C6CAE"/>
    <w:rsid w:val="000D1C7D"/>
    <w:rsid w:val="000E0F63"/>
    <w:rsid w:val="000E2FAF"/>
    <w:rsid w:val="000F1B6B"/>
    <w:rsid w:val="000F55E4"/>
    <w:rsid w:val="00100FD9"/>
    <w:rsid w:val="00110714"/>
    <w:rsid w:val="00111968"/>
    <w:rsid w:val="001151F4"/>
    <w:rsid w:val="00127BDA"/>
    <w:rsid w:val="001323B9"/>
    <w:rsid w:val="001442F5"/>
    <w:rsid w:val="00160DE2"/>
    <w:rsid w:val="00164CD8"/>
    <w:rsid w:val="001665B5"/>
    <w:rsid w:val="00186BA4"/>
    <w:rsid w:val="00192716"/>
    <w:rsid w:val="001946FC"/>
    <w:rsid w:val="00196409"/>
    <w:rsid w:val="0019792C"/>
    <w:rsid w:val="001B33EA"/>
    <w:rsid w:val="001C280A"/>
    <w:rsid w:val="001C4A89"/>
    <w:rsid w:val="001D0F41"/>
    <w:rsid w:val="001D5313"/>
    <w:rsid w:val="001E41C7"/>
    <w:rsid w:val="001E6977"/>
    <w:rsid w:val="001F0BD7"/>
    <w:rsid w:val="001F483B"/>
    <w:rsid w:val="0021663B"/>
    <w:rsid w:val="002302E8"/>
    <w:rsid w:val="00240FA6"/>
    <w:rsid w:val="00241FAA"/>
    <w:rsid w:val="002457DC"/>
    <w:rsid w:val="00256212"/>
    <w:rsid w:val="00263D7B"/>
    <w:rsid w:val="00270C4C"/>
    <w:rsid w:val="00270FFB"/>
    <w:rsid w:val="00282624"/>
    <w:rsid w:val="002837DB"/>
    <w:rsid w:val="00283D33"/>
    <w:rsid w:val="00287E5B"/>
    <w:rsid w:val="00293156"/>
    <w:rsid w:val="00293BCF"/>
    <w:rsid w:val="00294716"/>
    <w:rsid w:val="002B699F"/>
    <w:rsid w:val="002C039B"/>
    <w:rsid w:val="002C63BC"/>
    <w:rsid w:val="002C6A12"/>
    <w:rsid w:val="002D19B3"/>
    <w:rsid w:val="002E3715"/>
    <w:rsid w:val="002F3175"/>
    <w:rsid w:val="00301850"/>
    <w:rsid w:val="00301ADF"/>
    <w:rsid w:val="003045F5"/>
    <w:rsid w:val="003052E4"/>
    <w:rsid w:val="0031368B"/>
    <w:rsid w:val="003145A4"/>
    <w:rsid w:val="00330A2D"/>
    <w:rsid w:val="00334477"/>
    <w:rsid w:val="00336B44"/>
    <w:rsid w:val="00337BB8"/>
    <w:rsid w:val="00350A0D"/>
    <w:rsid w:val="0035386F"/>
    <w:rsid w:val="003538EC"/>
    <w:rsid w:val="00362251"/>
    <w:rsid w:val="0037114A"/>
    <w:rsid w:val="0037155A"/>
    <w:rsid w:val="00371CD5"/>
    <w:rsid w:val="0037232B"/>
    <w:rsid w:val="00377E3D"/>
    <w:rsid w:val="00396F64"/>
    <w:rsid w:val="003A0224"/>
    <w:rsid w:val="003A187C"/>
    <w:rsid w:val="003A4FFB"/>
    <w:rsid w:val="003C2FD2"/>
    <w:rsid w:val="003C597E"/>
    <w:rsid w:val="003C64E1"/>
    <w:rsid w:val="003D0029"/>
    <w:rsid w:val="003D01B4"/>
    <w:rsid w:val="003D7239"/>
    <w:rsid w:val="003E49BA"/>
    <w:rsid w:val="003F126D"/>
    <w:rsid w:val="00401DD4"/>
    <w:rsid w:val="00402456"/>
    <w:rsid w:val="00405FC9"/>
    <w:rsid w:val="00411382"/>
    <w:rsid w:val="004219DA"/>
    <w:rsid w:val="00424183"/>
    <w:rsid w:val="00444550"/>
    <w:rsid w:val="0046379B"/>
    <w:rsid w:val="0047165F"/>
    <w:rsid w:val="00474D14"/>
    <w:rsid w:val="0049044E"/>
    <w:rsid w:val="004920DC"/>
    <w:rsid w:val="0049497C"/>
    <w:rsid w:val="00495F5D"/>
    <w:rsid w:val="00496783"/>
    <w:rsid w:val="004A4676"/>
    <w:rsid w:val="004B3E93"/>
    <w:rsid w:val="004D47B9"/>
    <w:rsid w:val="004D636D"/>
    <w:rsid w:val="004E07A0"/>
    <w:rsid w:val="004E0F78"/>
    <w:rsid w:val="004E2DA7"/>
    <w:rsid w:val="004E5F23"/>
    <w:rsid w:val="004F4C55"/>
    <w:rsid w:val="004F706E"/>
    <w:rsid w:val="005036FD"/>
    <w:rsid w:val="00504EC5"/>
    <w:rsid w:val="00505E5B"/>
    <w:rsid w:val="00506E49"/>
    <w:rsid w:val="0051153F"/>
    <w:rsid w:val="00513EFE"/>
    <w:rsid w:val="00526578"/>
    <w:rsid w:val="00527281"/>
    <w:rsid w:val="00533FE4"/>
    <w:rsid w:val="005403B4"/>
    <w:rsid w:val="00540886"/>
    <w:rsid w:val="00543711"/>
    <w:rsid w:val="00552072"/>
    <w:rsid w:val="0055293E"/>
    <w:rsid w:val="0055410C"/>
    <w:rsid w:val="005768F3"/>
    <w:rsid w:val="00582367"/>
    <w:rsid w:val="005A2C2D"/>
    <w:rsid w:val="005A323C"/>
    <w:rsid w:val="005A4B0F"/>
    <w:rsid w:val="005B0D03"/>
    <w:rsid w:val="005B1F18"/>
    <w:rsid w:val="005B212F"/>
    <w:rsid w:val="005C0930"/>
    <w:rsid w:val="005C5F7C"/>
    <w:rsid w:val="005D19CD"/>
    <w:rsid w:val="006062CD"/>
    <w:rsid w:val="00620A92"/>
    <w:rsid w:val="00633693"/>
    <w:rsid w:val="006343FB"/>
    <w:rsid w:val="00636368"/>
    <w:rsid w:val="00642BEE"/>
    <w:rsid w:val="00645B64"/>
    <w:rsid w:val="00651227"/>
    <w:rsid w:val="00652976"/>
    <w:rsid w:val="00653167"/>
    <w:rsid w:val="006611D0"/>
    <w:rsid w:val="00667856"/>
    <w:rsid w:val="0067026F"/>
    <w:rsid w:val="00676923"/>
    <w:rsid w:val="00677DE1"/>
    <w:rsid w:val="00682DA4"/>
    <w:rsid w:val="0068321E"/>
    <w:rsid w:val="00684C43"/>
    <w:rsid w:val="006871DF"/>
    <w:rsid w:val="006C0D7A"/>
    <w:rsid w:val="006C112F"/>
    <w:rsid w:val="006C2736"/>
    <w:rsid w:val="006C2BF1"/>
    <w:rsid w:val="006C451D"/>
    <w:rsid w:val="006C6293"/>
    <w:rsid w:val="006D1863"/>
    <w:rsid w:val="006D5118"/>
    <w:rsid w:val="006E0596"/>
    <w:rsid w:val="006E12AB"/>
    <w:rsid w:val="006F1D1D"/>
    <w:rsid w:val="006F30BD"/>
    <w:rsid w:val="006F3DC5"/>
    <w:rsid w:val="006F6B6F"/>
    <w:rsid w:val="00703899"/>
    <w:rsid w:val="00704234"/>
    <w:rsid w:val="0070538F"/>
    <w:rsid w:val="007104E9"/>
    <w:rsid w:val="00710585"/>
    <w:rsid w:val="00713DB5"/>
    <w:rsid w:val="00742560"/>
    <w:rsid w:val="007431E7"/>
    <w:rsid w:val="007511D1"/>
    <w:rsid w:val="0075190A"/>
    <w:rsid w:val="007539E8"/>
    <w:rsid w:val="007617C1"/>
    <w:rsid w:val="007638AF"/>
    <w:rsid w:val="00763F3C"/>
    <w:rsid w:val="00770DB6"/>
    <w:rsid w:val="00777F0B"/>
    <w:rsid w:val="007820EA"/>
    <w:rsid w:val="00782D5D"/>
    <w:rsid w:val="0078628C"/>
    <w:rsid w:val="00787B87"/>
    <w:rsid w:val="007909D8"/>
    <w:rsid w:val="007955C7"/>
    <w:rsid w:val="00795722"/>
    <w:rsid w:val="0079657A"/>
    <w:rsid w:val="007A3199"/>
    <w:rsid w:val="007A7662"/>
    <w:rsid w:val="007B1608"/>
    <w:rsid w:val="007D5FAA"/>
    <w:rsid w:val="007E09B1"/>
    <w:rsid w:val="007E43B4"/>
    <w:rsid w:val="007F1F2F"/>
    <w:rsid w:val="007F2453"/>
    <w:rsid w:val="007F5D7A"/>
    <w:rsid w:val="00803CA0"/>
    <w:rsid w:val="0080720F"/>
    <w:rsid w:val="00814933"/>
    <w:rsid w:val="00815146"/>
    <w:rsid w:val="00817EC3"/>
    <w:rsid w:val="00824A11"/>
    <w:rsid w:val="008309CD"/>
    <w:rsid w:val="00833E6C"/>
    <w:rsid w:val="00835581"/>
    <w:rsid w:val="00836E3E"/>
    <w:rsid w:val="008408F8"/>
    <w:rsid w:val="008424B5"/>
    <w:rsid w:val="00850652"/>
    <w:rsid w:val="008575B4"/>
    <w:rsid w:val="00867611"/>
    <w:rsid w:val="008863FE"/>
    <w:rsid w:val="0089377F"/>
    <w:rsid w:val="008A6A86"/>
    <w:rsid w:val="008A7829"/>
    <w:rsid w:val="008B6214"/>
    <w:rsid w:val="008C234A"/>
    <w:rsid w:val="008D19F9"/>
    <w:rsid w:val="008D6674"/>
    <w:rsid w:val="008E016A"/>
    <w:rsid w:val="008E4A6F"/>
    <w:rsid w:val="008E7EFA"/>
    <w:rsid w:val="008F2D7B"/>
    <w:rsid w:val="009046A8"/>
    <w:rsid w:val="009110C5"/>
    <w:rsid w:val="009176EB"/>
    <w:rsid w:val="00936D4F"/>
    <w:rsid w:val="009458AD"/>
    <w:rsid w:val="00954401"/>
    <w:rsid w:val="00955453"/>
    <w:rsid w:val="00956287"/>
    <w:rsid w:val="00960344"/>
    <w:rsid w:val="00962021"/>
    <w:rsid w:val="00963942"/>
    <w:rsid w:val="009668B6"/>
    <w:rsid w:val="009715CF"/>
    <w:rsid w:val="00974D1E"/>
    <w:rsid w:val="00975C76"/>
    <w:rsid w:val="009778D6"/>
    <w:rsid w:val="009849A4"/>
    <w:rsid w:val="00990186"/>
    <w:rsid w:val="00991649"/>
    <w:rsid w:val="009A2608"/>
    <w:rsid w:val="009A7083"/>
    <w:rsid w:val="009B3798"/>
    <w:rsid w:val="009C05FD"/>
    <w:rsid w:val="009C189A"/>
    <w:rsid w:val="009C4F21"/>
    <w:rsid w:val="009C582C"/>
    <w:rsid w:val="009D1D86"/>
    <w:rsid w:val="009D2CAE"/>
    <w:rsid w:val="009D5C2B"/>
    <w:rsid w:val="009E0D54"/>
    <w:rsid w:val="009E27F1"/>
    <w:rsid w:val="009F33D1"/>
    <w:rsid w:val="009F5C4C"/>
    <w:rsid w:val="00A03C21"/>
    <w:rsid w:val="00A1402C"/>
    <w:rsid w:val="00A30507"/>
    <w:rsid w:val="00A36DA6"/>
    <w:rsid w:val="00A46CA1"/>
    <w:rsid w:val="00A46E1A"/>
    <w:rsid w:val="00A478F2"/>
    <w:rsid w:val="00A57118"/>
    <w:rsid w:val="00A7570E"/>
    <w:rsid w:val="00A854B1"/>
    <w:rsid w:val="00A87925"/>
    <w:rsid w:val="00A91A2C"/>
    <w:rsid w:val="00A96CFF"/>
    <w:rsid w:val="00A97C41"/>
    <w:rsid w:val="00AB750C"/>
    <w:rsid w:val="00AC0E63"/>
    <w:rsid w:val="00AD4AF6"/>
    <w:rsid w:val="00AE1D22"/>
    <w:rsid w:val="00AF1691"/>
    <w:rsid w:val="00AF3A3D"/>
    <w:rsid w:val="00AF4161"/>
    <w:rsid w:val="00B04BB6"/>
    <w:rsid w:val="00B05FD2"/>
    <w:rsid w:val="00B115F1"/>
    <w:rsid w:val="00B13011"/>
    <w:rsid w:val="00B172CE"/>
    <w:rsid w:val="00B21995"/>
    <w:rsid w:val="00B30098"/>
    <w:rsid w:val="00B313E3"/>
    <w:rsid w:val="00B33371"/>
    <w:rsid w:val="00B366CD"/>
    <w:rsid w:val="00B3692B"/>
    <w:rsid w:val="00B40311"/>
    <w:rsid w:val="00B419C8"/>
    <w:rsid w:val="00B51941"/>
    <w:rsid w:val="00B5297F"/>
    <w:rsid w:val="00B53222"/>
    <w:rsid w:val="00B54385"/>
    <w:rsid w:val="00B54541"/>
    <w:rsid w:val="00B54732"/>
    <w:rsid w:val="00B604D9"/>
    <w:rsid w:val="00B61C41"/>
    <w:rsid w:val="00B6435A"/>
    <w:rsid w:val="00B67B3F"/>
    <w:rsid w:val="00B71E80"/>
    <w:rsid w:val="00B742A4"/>
    <w:rsid w:val="00B86B40"/>
    <w:rsid w:val="00B87CA0"/>
    <w:rsid w:val="00B97901"/>
    <w:rsid w:val="00BA07B3"/>
    <w:rsid w:val="00BA5A66"/>
    <w:rsid w:val="00BB02F7"/>
    <w:rsid w:val="00BB22F3"/>
    <w:rsid w:val="00BB4E67"/>
    <w:rsid w:val="00BC054A"/>
    <w:rsid w:val="00BC18A3"/>
    <w:rsid w:val="00BC77E8"/>
    <w:rsid w:val="00BD3FAD"/>
    <w:rsid w:val="00BE0253"/>
    <w:rsid w:val="00BE03C2"/>
    <w:rsid w:val="00BE15FE"/>
    <w:rsid w:val="00BE7C1E"/>
    <w:rsid w:val="00BF0CBD"/>
    <w:rsid w:val="00BF5671"/>
    <w:rsid w:val="00BF6A7B"/>
    <w:rsid w:val="00C01FC7"/>
    <w:rsid w:val="00C02024"/>
    <w:rsid w:val="00C07894"/>
    <w:rsid w:val="00C100FE"/>
    <w:rsid w:val="00C257F6"/>
    <w:rsid w:val="00C30964"/>
    <w:rsid w:val="00C36E99"/>
    <w:rsid w:val="00C374B7"/>
    <w:rsid w:val="00C56FD5"/>
    <w:rsid w:val="00C57BC5"/>
    <w:rsid w:val="00C60575"/>
    <w:rsid w:val="00C73004"/>
    <w:rsid w:val="00C749D5"/>
    <w:rsid w:val="00C75FC6"/>
    <w:rsid w:val="00C77040"/>
    <w:rsid w:val="00C80BFA"/>
    <w:rsid w:val="00C841BC"/>
    <w:rsid w:val="00C90144"/>
    <w:rsid w:val="00C97846"/>
    <w:rsid w:val="00CA0828"/>
    <w:rsid w:val="00CA1DE9"/>
    <w:rsid w:val="00CA5096"/>
    <w:rsid w:val="00CA7650"/>
    <w:rsid w:val="00CB1D74"/>
    <w:rsid w:val="00CB2252"/>
    <w:rsid w:val="00CB6ABF"/>
    <w:rsid w:val="00CC55A1"/>
    <w:rsid w:val="00CC61F4"/>
    <w:rsid w:val="00CC7E13"/>
    <w:rsid w:val="00CD3875"/>
    <w:rsid w:val="00CD5137"/>
    <w:rsid w:val="00CE72D5"/>
    <w:rsid w:val="00CF224B"/>
    <w:rsid w:val="00CF5678"/>
    <w:rsid w:val="00CF7BE7"/>
    <w:rsid w:val="00D161A3"/>
    <w:rsid w:val="00D17135"/>
    <w:rsid w:val="00D25198"/>
    <w:rsid w:val="00D261A5"/>
    <w:rsid w:val="00D2669A"/>
    <w:rsid w:val="00D333EB"/>
    <w:rsid w:val="00D34BB3"/>
    <w:rsid w:val="00D3618C"/>
    <w:rsid w:val="00D37FAF"/>
    <w:rsid w:val="00D57ED8"/>
    <w:rsid w:val="00D610FD"/>
    <w:rsid w:val="00D64655"/>
    <w:rsid w:val="00D6560F"/>
    <w:rsid w:val="00D75736"/>
    <w:rsid w:val="00D75F78"/>
    <w:rsid w:val="00D77207"/>
    <w:rsid w:val="00D776D2"/>
    <w:rsid w:val="00D879BB"/>
    <w:rsid w:val="00D90083"/>
    <w:rsid w:val="00D9057B"/>
    <w:rsid w:val="00D92F81"/>
    <w:rsid w:val="00D941AD"/>
    <w:rsid w:val="00D947EF"/>
    <w:rsid w:val="00DA5040"/>
    <w:rsid w:val="00DB03E0"/>
    <w:rsid w:val="00DB05DA"/>
    <w:rsid w:val="00DB1702"/>
    <w:rsid w:val="00DB5C59"/>
    <w:rsid w:val="00DB602E"/>
    <w:rsid w:val="00DC5B8B"/>
    <w:rsid w:val="00DC6823"/>
    <w:rsid w:val="00DC7D9D"/>
    <w:rsid w:val="00DD48FA"/>
    <w:rsid w:val="00DD70A3"/>
    <w:rsid w:val="00DE22F7"/>
    <w:rsid w:val="00DF37C9"/>
    <w:rsid w:val="00DF40BD"/>
    <w:rsid w:val="00E03991"/>
    <w:rsid w:val="00E060A8"/>
    <w:rsid w:val="00E12A53"/>
    <w:rsid w:val="00E2570E"/>
    <w:rsid w:val="00E31B37"/>
    <w:rsid w:val="00E33F66"/>
    <w:rsid w:val="00E35ED9"/>
    <w:rsid w:val="00E41D32"/>
    <w:rsid w:val="00E528C2"/>
    <w:rsid w:val="00E62328"/>
    <w:rsid w:val="00E638B9"/>
    <w:rsid w:val="00E63AAA"/>
    <w:rsid w:val="00E66ED8"/>
    <w:rsid w:val="00E6719F"/>
    <w:rsid w:val="00E70013"/>
    <w:rsid w:val="00E70405"/>
    <w:rsid w:val="00E70735"/>
    <w:rsid w:val="00E74662"/>
    <w:rsid w:val="00E87697"/>
    <w:rsid w:val="00EA1E51"/>
    <w:rsid w:val="00EA4A7E"/>
    <w:rsid w:val="00EA4D9D"/>
    <w:rsid w:val="00EB60D3"/>
    <w:rsid w:val="00EC199C"/>
    <w:rsid w:val="00ED0E58"/>
    <w:rsid w:val="00EF0D0A"/>
    <w:rsid w:val="00F03633"/>
    <w:rsid w:val="00F35759"/>
    <w:rsid w:val="00F36F81"/>
    <w:rsid w:val="00F37EBB"/>
    <w:rsid w:val="00F413B6"/>
    <w:rsid w:val="00F550C5"/>
    <w:rsid w:val="00F614B8"/>
    <w:rsid w:val="00F71012"/>
    <w:rsid w:val="00F72EE9"/>
    <w:rsid w:val="00F74C7B"/>
    <w:rsid w:val="00F86F74"/>
    <w:rsid w:val="00F974DD"/>
    <w:rsid w:val="00FB27F6"/>
    <w:rsid w:val="00FB3C6F"/>
    <w:rsid w:val="00FC4EF9"/>
    <w:rsid w:val="00FD549B"/>
    <w:rsid w:val="00FE2015"/>
    <w:rsid w:val="00FE21DB"/>
    <w:rsid w:val="00FE2C88"/>
    <w:rsid w:val="00FE3453"/>
    <w:rsid w:val="00FE51C0"/>
    <w:rsid w:val="00FF1AD1"/>
    <w:rsid w:val="00FF255D"/>
    <w:rsid w:val="00FF2F3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8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A08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6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35A"/>
    <w:pPr>
      <w:keepNext/>
      <w:widowControl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rsid w:val="0070538F"/>
    <w:rPr>
      <w:rFonts w:ascii="Symbol" w:hAnsi="Symbol"/>
    </w:rPr>
  </w:style>
  <w:style w:type="character" w:customStyle="1" w:styleId="WW8Num11z0">
    <w:name w:val="WW8Num11z0"/>
    <w:rsid w:val="0070538F"/>
    <w:rPr>
      <w:rFonts w:ascii="Symbol" w:hAnsi="Symbol"/>
    </w:rPr>
  </w:style>
  <w:style w:type="character" w:customStyle="1" w:styleId="Absatz-Standardschriftart">
    <w:name w:val="Absatz-Standardschriftart"/>
    <w:rsid w:val="0070538F"/>
  </w:style>
  <w:style w:type="character" w:customStyle="1" w:styleId="WW-Absatz-Standardschriftart">
    <w:name w:val="WW-Absatz-Standardschriftart"/>
    <w:rsid w:val="0070538F"/>
  </w:style>
  <w:style w:type="character" w:customStyle="1" w:styleId="WW-Absatz-Standardschriftart1">
    <w:name w:val="WW-Absatz-Standardschriftart1"/>
    <w:rsid w:val="0070538F"/>
  </w:style>
  <w:style w:type="character" w:customStyle="1" w:styleId="WW-Absatz-Standardschriftart11">
    <w:name w:val="WW-Absatz-Standardschriftart11"/>
    <w:rsid w:val="0070538F"/>
  </w:style>
  <w:style w:type="character" w:customStyle="1" w:styleId="WW8Num34z0">
    <w:name w:val="WW8Num34z0"/>
    <w:rsid w:val="0070538F"/>
    <w:rPr>
      <w:rFonts w:ascii="Symbol" w:hAnsi="Symbol"/>
    </w:rPr>
  </w:style>
  <w:style w:type="character" w:customStyle="1" w:styleId="WW8Num34z1">
    <w:name w:val="WW8Num34z1"/>
    <w:rsid w:val="0070538F"/>
    <w:rPr>
      <w:rFonts w:ascii="Courier New" w:hAnsi="Courier New" w:cs="Courier New"/>
    </w:rPr>
  </w:style>
  <w:style w:type="character" w:customStyle="1" w:styleId="WW8Num34z2">
    <w:name w:val="WW8Num34z2"/>
    <w:rsid w:val="0070538F"/>
    <w:rPr>
      <w:rFonts w:ascii="Wingdings" w:hAnsi="Wingdings"/>
    </w:rPr>
  </w:style>
  <w:style w:type="character" w:customStyle="1" w:styleId="WW8Num36z0">
    <w:name w:val="WW8Num36z0"/>
    <w:rsid w:val="0070538F"/>
    <w:rPr>
      <w:rFonts w:ascii="Symbol" w:hAnsi="Symbol"/>
    </w:rPr>
  </w:style>
  <w:style w:type="character" w:customStyle="1" w:styleId="WW8Num36z1">
    <w:name w:val="WW8Num36z1"/>
    <w:rsid w:val="0070538F"/>
    <w:rPr>
      <w:rFonts w:ascii="Courier New" w:hAnsi="Courier New" w:cs="Courier New"/>
    </w:rPr>
  </w:style>
  <w:style w:type="character" w:customStyle="1" w:styleId="WW8Num36z2">
    <w:name w:val="WW8Num36z2"/>
    <w:rsid w:val="0070538F"/>
    <w:rPr>
      <w:rFonts w:ascii="Wingdings" w:hAnsi="Wingdings"/>
    </w:rPr>
  </w:style>
  <w:style w:type="character" w:customStyle="1" w:styleId="21">
    <w:name w:val="Основной шрифт абзаца2"/>
    <w:rsid w:val="0070538F"/>
  </w:style>
  <w:style w:type="character" w:customStyle="1" w:styleId="WW-Absatz-Standardschriftart111">
    <w:name w:val="WW-Absatz-Standardschriftart111"/>
    <w:rsid w:val="0070538F"/>
  </w:style>
  <w:style w:type="character" w:customStyle="1" w:styleId="WW-Absatz-Standardschriftart1111">
    <w:name w:val="WW-Absatz-Standardschriftart1111"/>
    <w:rsid w:val="0070538F"/>
  </w:style>
  <w:style w:type="character" w:customStyle="1" w:styleId="WW-Absatz-Standardschriftart11111">
    <w:name w:val="WW-Absatz-Standardschriftart11111"/>
    <w:rsid w:val="0070538F"/>
  </w:style>
  <w:style w:type="character" w:customStyle="1" w:styleId="WW-Absatz-Standardschriftart111111">
    <w:name w:val="WW-Absatz-Standardschriftart111111"/>
    <w:rsid w:val="0070538F"/>
  </w:style>
  <w:style w:type="character" w:customStyle="1" w:styleId="WW-Absatz-Standardschriftart1111111">
    <w:name w:val="WW-Absatz-Standardschriftart1111111"/>
    <w:rsid w:val="0070538F"/>
  </w:style>
  <w:style w:type="character" w:customStyle="1" w:styleId="WW-Absatz-Standardschriftart11111111">
    <w:name w:val="WW-Absatz-Standardschriftart11111111"/>
    <w:rsid w:val="0070538F"/>
  </w:style>
  <w:style w:type="character" w:customStyle="1" w:styleId="WW-Absatz-Standardschriftart111111111">
    <w:name w:val="WW-Absatz-Standardschriftart111111111"/>
    <w:rsid w:val="0070538F"/>
  </w:style>
  <w:style w:type="character" w:customStyle="1" w:styleId="WW-Absatz-Standardschriftart1111111111">
    <w:name w:val="WW-Absatz-Standardschriftart1111111111"/>
    <w:rsid w:val="0070538F"/>
  </w:style>
  <w:style w:type="character" w:customStyle="1" w:styleId="WW-Absatz-Standardschriftart11111111111">
    <w:name w:val="WW-Absatz-Standardschriftart11111111111"/>
    <w:rsid w:val="0070538F"/>
  </w:style>
  <w:style w:type="character" w:customStyle="1" w:styleId="WW-Absatz-Standardschriftart111111111111">
    <w:name w:val="WW-Absatz-Standardschriftart111111111111"/>
    <w:rsid w:val="0070538F"/>
  </w:style>
  <w:style w:type="character" w:customStyle="1" w:styleId="11">
    <w:name w:val="Основной шрифт абзаца1"/>
    <w:rsid w:val="0070538F"/>
  </w:style>
  <w:style w:type="character" w:customStyle="1" w:styleId="a3">
    <w:name w:val="Символ нумерации"/>
    <w:rsid w:val="0070538F"/>
  </w:style>
  <w:style w:type="character" w:styleId="a4">
    <w:name w:val="Hyperlink"/>
    <w:semiHidden/>
    <w:rsid w:val="0070538F"/>
    <w:rPr>
      <w:color w:val="000080"/>
      <w:u w:val="single"/>
    </w:rPr>
  </w:style>
  <w:style w:type="character" w:customStyle="1" w:styleId="a5">
    <w:name w:val="Название Знак"/>
    <w:rsid w:val="0070538F"/>
    <w:rPr>
      <w:rFonts w:ascii="Arial Narrow" w:hAnsi="Arial Narrow" w:cs="Arial"/>
      <w:b/>
      <w:bCs/>
      <w:sz w:val="28"/>
      <w:szCs w:val="24"/>
    </w:rPr>
  </w:style>
  <w:style w:type="character" w:customStyle="1" w:styleId="a6">
    <w:name w:val="Подзаголовок Знак"/>
    <w:rsid w:val="0070538F"/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Текст Знак"/>
    <w:rsid w:val="0070538F"/>
    <w:rPr>
      <w:rFonts w:ascii="Courier New" w:hAnsi="Courier New" w:cs="Courier New"/>
    </w:rPr>
  </w:style>
  <w:style w:type="character" w:customStyle="1" w:styleId="a8">
    <w:name w:val="Верхний колонтитул Знак"/>
    <w:rsid w:val="0070538F"/>
    <w:rPr>
      <w:sz w:val="24"/>
      <w:szCs w:val="24"/>
    </w:rPr>
  </w:style>
  <w:style w:type="character" w:customStyle="1" w:styleId="a9">
    <w:name w:val="Нижний колонтитул Знак"/>
    <w:rsid w:val="0070538F"/>
    <w:rPr>
      <w:sz w:val="24"/>
      <w:szCs w:val="24"/>
    </w:rPr>
  </w:style>
  <w:style w:type="paragraph" w:customStyle="1" w:styleId="aa">
    <w:name w:val="Заголовок"/>
    <w:basedOn w:val="a"/>
    <w:next w:val="ab"/>
    <w:rsid w:val="0070538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semiHidden/>
    <w:rsid w:val="0070538F"/>
    <w:pPr>
      <w:spacing w:after="120"/>
    </w:pPr>
  </w:style>
  <w:style w:type="paragraph" w:styleId="ac">
    <w:name w:val="List"/>
    <w:basedOn w:val="ab"/>
    <w:semiHidden/>
    <w:rsid w:val="0070538F"/>
    <w:rPr>
      <w:rFonts w:ascii="Arial" w:hAnsi="Arial" w:cs="Tahoma"/>
    </w:rPr>
  </w:style>
  <w:style w:type="paragraph" w:customStyle="1" w:styleId="22">
    <w:name w:val="Название2"/>
    <w:basedOn w:val="a"/>
    <w:rsid w:val="0070538F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70538F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70538F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70538F"/>
    <w:pPr>
      <w:suppressLineNumbers/>
    </w:pPr>
    <w:rPr>
      <w:rFonts w:ascii="Arial" w:hAnsi="Arial" w:cs="Tahoma"/>
    </w:rPr>
  </w:style>
  <w:style w:type="paragraph" w:styleId="ad">
    <w:name w:val="Body Text Indent"/>
    <w:basedOn w:val="a"/>
    <w:semiHidden/>
    <w:rsid w:val="0070538F"/>
    <w:pPr>
      <w:ind w:firstLine="709"/>
      <w:jc w:val="both"/>
    </w:pPr>
    <w:rPr>
      <w:sz w:val="28"/>
    </w:rPr>
  </w:style>
  <w:style w:type="paragraph" w:customStyle="1" w:styleId="14">
    <w:name w:val="Обычный1"/>
    <w:rsid w:val="0070538F"/>
    <w:pPr>
      <w:suppressAutoHyphens/>
    </w:pPr>
    <w:rPr>
      <w:rFonts w:eastAsia="Arial"/>
      <w:lang w:eastAsia="ar-SA"/>
    </w:rPr>
  </w:style>
  <w:style w:type="paragraph" w:styleId="ae">
    <w:name w:val="Normal (Web)"/>
    <w:basedOn w:val="a"/>
    <w:rsid w:val="0070538F"/>
    <w:pPr>
      <w:spacing w:before="280" w:after="280"/>
    </w:pPr>
    <w:rPr>
      <w:rFonts w:ascii="Arial" w:hAnsi="Arial" w:cs="Arial"/>
      <w:color w:val="1A1A1A"/>
      <w:sz w:val="20"/>
      <w:szCs w:val="20"/>
    </w:rPr>
  </w:style>
  <w:style w:type="paragraph" w:customStyle="1" w:styleId="af">
    <w:name w:val="Содержимое таблицы"/>
    <w:basedOn w:val="a"/>
    <w:rsid w:val="0070538F"/>
    <w:pPr>
      <w:suppressLineNumbers/>
    </w:pPr>
  </w:style>
  <w:style w:type="paragraph" w:customStyle="1" w:styleId="af0">
    <w:name w:val="Заголовок таблицы"/>
    <w:basedOn w:val="af"/>
    <w:rsid w:val="0070538F"/>
    <w:pPr>
      <w:jc w:val="center"/>
    </w:pPr>
    <w:rPr>
      <w:b/>
      <w:bCs/>
    </w:rPr>
  </w:style>
  <w:style w:type="paragraph" w:styleId="af1">
    <w:name w:val="Title"/>
    <w:basedOn w:val="a"/>
    <w:next w:val="af2"/>
    <w:qFormat/>
    <w:rsid w:val="0070538F"/>
    <w:pPr>
      <w:spacing w:line="360" w:lineRule="auto"/>
      <w:jc w:val="center"/>
    </w:pPr>
    <w:rPr>
      <w:rFonts w:ascii="Arial Narrow" w:hAnsi="Arial Narrow" w:cs="Arial"/>
      <w:b/>
      <w:bCs/>
      <w:sz w:val="28"/>
    </w:rPr>
  </w:style>
  <w:style w:type="paragraph" w:styleId="af2">
    <w:name w:val="Subtitle"/>
    <w:basedOn w:val="a"/>
    <w:next w:val="a"/>
    <w:qFormat/>
    <w:rsid w:val="0070538F"/>
    <w:pPr>
      <w:spacing w:after="60"/>
      <w:jc w:val="center"/>
    </w:pPr>
    <w:rPr>
      <w:rFonts w:ascii="Cambria" w:hAnsi="Cambria"/>
    </w:rPr>
  </w:style>
  <w:style w:type="paragraph" w:styleId="af3">
    <w:name w:val="No Spacing"/>
    <w:uiPriority w:val="1"/>
    <w:qFormat/>
    <w:rsid w:val="0070538F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15">
    <w:name w:val="Текст1"/>
    <w:basedOn w:val="a"/>
    <w:rsid w:val="0070538F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af4">
    <w:name w:val="header"/>
    <w:basedOn w:val="a"/>
    <w:semiHidden/>
    <w:rsid w:val="0070538F"/>
    <w:pPr>
      <w:tabs>
        <w:tab w:val="center" w:pos="4677"/>
        <w:tab w:val="right" w:pos="9355"/>
      </w:tabs>
    </w:pPr>
  </w:style>
  <w:style w:type="paragraph" w:styleId="af5">
    <w:name w:val="footer"/>
    <w:basedOn w:val="a"/>
    <w:semiHidden/>
    <w:rsid w:val="0070538F"/>
    <w:pPr>
      <w:tabs>
        <w:tab w:val="center" w:pos="4677"/>
        <w:tab w:val="right" w:pos="9355"/>
      </w:tabs>
    </w:pPr>
  </w:style>
  <w:style w:type="paragraph" w:styleId="af6">
    <w:name w:val="List Paragraph"/>
    <w:basedOn w:val="a"/>
    <w:qFormat/>
    <w:rsid w:val="00676923"/>
    <w:pPr>
      <w:suppressAutoHyphens w:val="0"/>
      <w:ind w:left="708"/>
    </w:pPr>
    <w:rPr>
      <w:lang w:eastAsia="ru-RU"/>
    </w:rPr>
  </w:style>
  <w:style w:type="paragraph" w:customStyle="1" w:styleId="af7">
    <w:name w:val="Стиль"/>
    <w:rsid w:val="00676923"/>
    <w:rPr>
      <w:sz w:val="28"/>
    </w:rPr>
  </w:style>
  <w:style w:type="paragraph" w:customStyle="1" w:styleId="af8">
    <w:name w:val="обычный"/>
    <w:basedOn w:val="a"/>
    <w:rsid w:val="00975C76"/>
    <w:pPr>
      <w:suppressAutoHyphens w:val="0"/>
    </w:pPr>
    <w:rPr>
      <w:color w:val="000000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D5FAA"/>
    <w:pPr>
      <w:suppressAutoHyphens w:val="0"/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rsid w:val="000409F2"/>
  </w:style>
  <w:style w:type="character" w:customStyle="1" w:styleId="apple-converted-space">
    <w:name w:val="apple-converted-space"/>
    <w:basedOn w:val="a0"/>
    <w:rsid w:val="000409F2"/>
  </w:style>
  <w:style w:type="character" w:customStyle="1" w:styleId="30">
    <w:name w:val="Заголовок 3 Знак"/>
    <w:link w:val="3"/>
    <w:uiPriority w:val="9"/>
    <w:semiHidden/>
    <w:rsid w:val="00B6435A"/>
    <w:rPr>
      <w:rFonts w:ascii="Cambria" w:hAnsi="Cambria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E03991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character" w:customStyle="1" w:styleId="FontStyle12">
    <w:name w:val="Font Style12"/>
    <w:uiPriority w:val="99"/>
    <w:rsid w:val="00E03991"/>
    <w:rPr>
      <w:rFonts w:ascii="Times New Roman" w:hAnsi="Times New Roman" w:cs="Times New Roman"/>
      <w:b/>
      <w:bCs/>
      <w:sz w:val="26"/>
      <w:szCs w:val="26"/>
    </w:rPr>
  </w:style>
  <w:style w:type="character" w:styleId="af9">
    <w:name w:val="Strong"/>
    <w:uiPriority w:val="22"/>
    <w:qFormat/>
    <w:rsid w:val="00A7570E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B71E80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71E80"/>
    <w:rPr>
      <w:rFonts w:ascii="Tahoma" w:hAnsi="Tahoma" w:cs="Tahoma"/>
      <w:sz w:val="16"/>
      <w:szCs w:val="16"/>
      <w:lang w:eastAsia="ar-SA"/>
    </w:rPr>
  </w:style>
  <w:style w:type="paragraph" w:customStyle="1" w:styleId="afc">
    <w:name w:val="Целые данные табл"/>
    <w:basedOn w:val="a"/>
    <w:rsid w:val="0031368B"/>
    <w:pPr>
      <w:suppressAutoHyphens w:val="0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31368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CA082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fd">
    <w:name w:val="Обычный таблица"/>
    <w:basedOn w:val="a"/>
    <w:next w:val="a"/>
    <w:qFormat/>
    <w:rsid w:val="00111968"/>
    <w:pPr>
      <w:keepLines/>
      <w:suppressAutoHyphens w:val="0"/>
      <w:textAlignment w:val="baseline"/>
    </w:pPr>
    <w:rPr>
      <w:rFonts w:eastAsia="WenQuanYi Zen Hei" w:cs="Lohit Hindi"/>
      <w:kern w:val="24"/>
      <w:lang w:eastAsia="zh-CN" w:bidi="hi-IN"/>
    </w:rPr>
  </w:style>
  <w:style w:type="table" w:styleId="afe">
    <w:name w:val="Table Grid"/>
    <w:basedOn w:val="a1"/>
    <w:uiPriority w:val="59"/>
    <w:rsid w:val="00D1713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pt">
    <w:name w:val="Основной текст + 8 pt;Интервал 0 pt"/>
    <w:rsid w:val="00DD4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yperlink" Target="http://adm.rkursk.ru/index.php?id=52&amp;mat_id=2491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rags.org/about/division/councilpolit/" TargetMode="External"/><Relationship Id="rId7" Type="http://schemas.openxmlformats.org/officeDocument/2006/relationships/footnotes" Target="footnotes.xml"/><Relationship Id="rId12" Type="http://schemas.openxmlformats.org/officeDocument/2006/relationships/package" Target="embeddings/_____Microsoft_Excel2.xlsx"/><Relationship Id="rId17" Type="http://schemas.openxmlformats.org/officeDocument/2006/relationships/hyperlink" Target="http://yuri-ozerov.blogspot.ru/2013/11/blog-post_11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ebik.ru/files/documents/science/scb/sb_mebik_2013.pdf" TargetMode="External"/><Relationship Id="rId20" Type="http://schemas.openxmlformats.org/officeDocument/2006/relationships/hyperlink" Target="http://redob.ucoz.ru/index/0-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ebik.ru/files/documents/science/scb/sb_mebik_2013.pdf" TargetMode="External"/><Relationship Id="rId23" Type="http://schemas.openxmlformats.org/officeDocument/2006/relationships/footer" Target="footer2.xml"/><Relationship Id="rId10" Type="http://schemas.openxmlformats.org/officeDocument/2006/relationships/package" Target="embeddings/_____Microsoft_Excel1.xlsx"/><Relationship Id="rId19" Type="http://schemas.openxmlformats.org/officeDocument/2006/relationships/hyperlink" Target="http://www.politnauka.ucoz.ru/index/0-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_____Microsoft_Excel3.xlsx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DC2A-5DF7-46E1-B9F8-5839FFAF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7918</Words>
  <Characters>45139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МЭБИК</Company>
  <LinksUpToDate>false</LinksUpToDate>
  <CharactersWithSpaces>52952</CharactersWithSpaces>
  <SharedDoc>false</SharedDoc>
  <HLinks>
    <vt:vector size="12" baseType="variant">
      <vt:variant>
        <vt:i4>7209056</vt:i4>
      </vt:variant>
      <vt:variant>
        <vt:i4>3</vt:i4>
      </vt:variant>
      <vt:variant>
        <vt:i4>0</vt:i4>
      </vt:variant>
      <vt:variant>
        <vt:i4>5</vt:i4>
      </vt:variant>
      <vt:variant>
        <vt:lpwstr>http://redob.ucoz.ru/index/0-5</vt:lpwstr>
      </vt:variant>
      <vt:variant>
        <vt:lpwstr/>
      </vt:variant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http://www.politnauka.ucoz.ru/index/0-4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gmy</dc:creator>
  <cp:lastModifiedBy>user</cp:lastModifiedBy>
  <cp:revision>22</cp:revision>
  <cp:lastPrinted>2015-02-07T14:18:00Z</cp:lastPrinted>
  <dcterms:created xsi:type="dcterms:W3CDTF">2014-03-31T08:01:00Z</dcterms:created>
  <dcterms:modified xsi:type="dcterms:W3CDTF">2015-02-07T14:26:00Z</dcterms:modified>
</cp:coreProperties>
</file>